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57EC" w:rsidRDefault="00A157EC">
      <w:pPr>
        <w:rPr>
          <w:rFonts w:ascii="Times New Roman" w:eastAsia="Times New Roman" w:hAnsi="Times New Roman" w:cs="Times New Roman"/>
          <w:sz w:val="20"/>
          <w:szCs w:val="20"/>
        </w:rPr>
      </w:pPr>
    </w:p>
    <w:p w:rsidR="00A157EC" w:rsidRDefault="00A157EC">
      <w:pPr>
        <w:spacing w:before="7"/>
        <w:rPr>
          <w:rFonts w:ascii="Times New Roman" w:eastAsia="Times New Roman" w:hAnsi="Times New Roman" w:cs="Times New Roman"/>
          <w:sz w:val="17"/>
          <w:szCs w:val="17"/>
        </w:rPr>
      </w:pPr>
    </w:p>
    <w:p w:rsidR="00A157EC" w:rsidRDefault="002034CD">
      <w:pPr>
        <w:spacing w:line="1091" w:lineRule="exact"/>
        <w:ind w:left="599" w:right="1482"/>
        <w:jc w:val="center"/>
        <w:rPr>
          <w:rFonts w:ascii="Cambria" w:hAnsi="Cambria"/>
          <w:b/>
          <w:color w:val="008000"/>
          <w:sz w:val="96"/>
        </w:rPr>
      </w:pPr>
      <w:r>
        <w:rPr>
          <w:rFonts w:ascii="Cambria" w:hAnsi="Cambria"/>
          <w:b/>
          <w:color w:val="008000"/>
          <w:sz w:val="96"/>
        </w:rPr>
        <w:t>DIGNITY</w:t>
      </w:r>
      <w:r>
        <w:rPr>
          <w:rFonts w:ascii="Cambria" w:hAnsi="Cambria"/>
          <w:b/>
          <w:color w:val="008000"/>
          <w:spacing w:val="-5"/>
          <w:sz w:val="96"/>
        </w:rPr>
        <w:t xml:space="preserve"> </w:t>
      </w:r>
      <w:r>
        <w:rPr>
          <w:rFonts w:ascii="Cambria" w:hAnsi="Cambria"/>
          <w:b/>
          <w:color w:val="008000"/>
          <w:sz w:val="96"/>
        </w:rPr>
        <w:t>ACTION</w:t>
      </w:r>
    </w:p>
    <w:p w:rsidR="00A157EC" w:rsidRDefault="002034CD">
      <w:pPr>
        <w:ind w:left="599" w:right="1476"/>
        <w:jc w:val="center"/>
        <w:rPr>
          <w:rFonts w:ascii="Cambria" w:hAnsi="Cambria"/>
          <w:b/>
          <w:color w:val="0099CC"/>
          <w:sz w:val="56"/>
        </w:rPr>
      </w:pPr>
      <w:r>
        <w:rPr>
          <w:rFonts w:ascii="Cambria" w:hAnsi="Cambria"/>
          <w:b/>
          <w:color w:val="008000"/>
          <w:sz w:val="96"/>
        </w:rPr>
        <w:t>DAY</w:t>
      </w:r>
    </w:p>
    <w:p w:rsidR="00A157EC" w:rsidRDefault="002034CD">
      <w:pPr>
        <w:spacing w:before="565"/>
        <w:ind w:left="599" w:right="1480"/>
        <w:jc w:val="center"/>
        <w:rPr>
          <w:rFonts w:ascii="Cambria" w:hAnsi="Cambria"/>
          <w:b/>
          <w:color w:val="0066CC"/>
          <w:sz w:val="72"/>
        </w:rPr>
      </w:pPr>
      <w:r>
        <w:rPr>
          <w:rFonts w:ascii="Cambria" w:hAnsi="Cambria"/>
          <w:b/>
          <w:color w:val="0099CC"/>
          <w:sz w:val="56"/>
        </w:rPr>
        <w:t>01</w:t>
      </w:r>
      <w:r>
        <w:rPr>
          <w:rFonts w:ascii="Cambria" w:hAnsi="Cambria"/>
          <w:b/>
          <w:color w:val="0099CC"/>
          <w:spacing w:val="-7"/>
          <w:sz w:val="56"/>
        </w:rPr>
        <w:t xml:space="preserve"> </w:t>
      </w:r>
      <w:r>
        <w:rPr>
          <w:rFonts w:ascii="Cambria" w:hAnsi="Cambria"/>
          <w:b/>
          <w:color w:val="0099CC"/>
          <w:sz w:val="56"/>
        </w:rPr>
        <w:t>February</w:t>
      </w:r>
    </w:p>
    <w:p w:rsidR="00A157EC" w:rsidRDefault="002034CD">
      <w:pPr>
        <w:spacing w:before="374"/>
        <w:ind w:left="599" w:right="1478"/>
        <w:jc w:val="center"/>
        <w:rPr>
          <w:rFonts w:ascii="Cambria" w:hAnsi="Cambria"/>
          <w:b/>
          <w:color w:val="0066CC"/>
          <w:sz w:val="72"/>
        </w:rPr>
      </w:pPr>
      <w:r>
        <w:rPr>
          <w:rFonts w:ascii="Cambria" w:hAnsi="Cambria"/>
          <w:b/>
          <w:color w:val="0066CC"/>
          <w:sz w:val="72"/>
        </w:rPr>
        <w:t>Resource</w:t>
      </w:r>
      <w:r>
        <w:rPr>
          <w:rFonts w:ascii="Cambria" w:hAnsi="Cambria"/>
          <w:b/>
          <w:color w:val="0066CC"/>
          <w:spacing w:val="-7"/>
          <w:sz w:val="72"/>
        </w:rPr>
        <w:t xml:space="preserve"> </w:t>
      </w:r>
      <w:r>
        <w:rPr>
          <w:rFonts w:ascii="Cambria" w:hAnsi="Cambria"/>
          <w:b/>
          <w:color w:val="0066CC"/>
          <w:sz w:val="72"/>
        </w:rPr>
        <w:t>Pack</w:t>
      </w:r>
    </w:p>
    <w:p w:rsidR="00BC5D64" w:rsidRDefault="00BC5D64" w:rsidP="00B75FA3">
      <w:pPr>
        <w:ind w:left="599" w:right="1478"/>
        <w:jc w:val="center"/>
        <w:rPr>
          <w:rFonts w:ascii="Cambria" w:hAnsi="Cambria"/>
          <w:b/>
          <w:color w:val="0066CC"/>
          <w:sz w:val="72"/>
        </w:rPr>
      </w:pPr>
    </w:p>
    <w:p w:rsidR="00A157EC" w:rsidRDefault="00BC5D64" w:rsidP="00B75FA3">
      <w:pPr>
        <w:jc w:val="center"/>
        <w:rPr>
          <w:rFonts w:ascii="Cambria" w:eastAsia="Cambria" w:hAnsi="Cambria" w:cs="Cambria"/>
          <w:b/>
          <w:bCs/>
          <w:sz w:val="20"/>
          <w:szCs w:val="20"/>
        </w:rPr>
      </w:pPr>
      <w:r>
        <w:rPr>
          <w:rFonts w:ascii="Cambria" w:eastAsia="Cambria" w:hAnsi="Cambria" w:cs="Cambria"/>
          <w:b/>
          <w:bCs/>
          <w:noProof/>
          <w:sz w:val="20"/>
          <w:szCs w:val="20"/>
          <w:lang w:val="en-GB" w:eastAsia="en-GB"/>
        </w:rPr>
        <w:drawing>
          <wp:inline distT="0" distB="0" distL="0" distR="0" wp14:anchorId="07341192" wp14:editId="7392D272">
            <wp:extent cx="4229100" cy="3171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438_01.jpg"/>
                    <pic:cNvPicPr/>
                  </pic:nvPicPr>
                  <pic:blipFill>
                    <a:blip r:embed="rId9">
                      <a:extLst>
                        <a:ext uri="{28A0092B-C50C-407E-A947-70E740481C1C}">
                          <a14:useLocalDpi xmlns:a14="http://schemas.microsoft.com/office/drawing/2010/main" val="0"/>
                        </a:ext>
                      </a:extLst>
                    </a:blip>
                    <a:stretch>
                      <a:fillRect/>
                    </a:stretch>
                  </pic:blipFill>
                  <pic:spPr>
                    <a:xfrm>
                      <a:off x="0" y="0"/>
                      <a:ext cx="4229100" cy="3171825"/>
                    </a:xfrm>
                    <a:prstGeom prst="rect">
                      <a:avLst/>
                    </a:prstGeom>
                  </pic:spPr>
                </pic:pic>
              </a:graphicData>
            </a:graphic>
          </wp:inline>
        </w:drawing>
      </w:r>
    </w:p>
    <w:p w:rsidR="00A157EC" w:rsidRDefault="00A157EC">
      <w:pPr>
        <w:spacing w:before="7"/>
        <w:rPr>
          <w:rFonts w:ascii="Cambria" w:eastAsia="Cambria" w:hAnsi="Cambria" w:cs="Cambria"/>
          <w:b/>
          <w:bCs/>
          <w:sz w:val="25"/>
          <w:szCs w:val="25"/>
        </w:rPr>
      </w:pPr>
    </w:p>
    <w:p w:rsidR="00A157EC" w:rsidRDefault="0066245D">
      <w:pPr>
        <w:spacing w:before="33"/>
        <w:ind w:left="2650" w:right="2417" w:hanging="1119"/>
        <w:rPr>
          <w:sz w:val="28"/>
          <w:szCs w:val="28"/>
        </w:rPr>
        <w:sectPr w:rsidR="00A157EC">
          <w:type w:val="continuous"/>
          <w:pgSz w:w="11906" w:h="16838"/>
          <w:pgMar w:top="1134" w:right="1134" w:bottom="1686" w:left="1134" w:header="720" w:footer="1134" w:gutter="0"/>
          <w:cols w:space="720"/>
          <w:docGrid w:linePitch="312" w:charSpace="-2049"/>
        </w:sectPr>
      </w:pPr>
      <w:r>
        <w:rPr>
          <w:noProof/>
          <w:lang w:val="en-GB" w:eastAsia="en-GB"/>
        </w:rPr>
        <w:drawing>
          <wp:anchor distT="0" distB="0" distL="0" distR="0" simplePos="0" relativeHeight="251657728" behindDoc="0" locked="0" layoutInCell="1" allowOverlap="1" wp14:anchorId="0D57A123" wp14:editId="75CD6200">
            <wp:simplePos x="0" y="0"/>
            <wp:positionH relativeFrom="column">
              <wp:posOffset>4919980</wp:posOffset>
            </wp:positionH>
            <wp:positionV relativeFrom="paragraph">
              <wp:posOffset>1335405</wp:posOffset>
            </wp:positionV>
            <wp:extent cx="1175385" cy="927100"/>
            <wp:effectExtent l="0" t="0" r="571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385"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034CD">
        <w:rPr>
          <w:rFonts w:ascii="Cambria" w:eastAsia="Cambria" w:hAnsi="Cambria" w:cs="Cambria"/>
          <w:b/>
          <w:bCs/>
          <w:color w:val="C00000"/>
          <w:sz w:val="48"/>
          <w:szCs w:val="48"/>
        </w:rPr>
        <w:t>HAVE YOU GOT TIME</w:t>
      </w:r>
      <w:r w:rsidR="002034CD">
        <w:rPr>
          <w:rFonts w:ascii="Cambria" w:eastAsia="Cambria" w:hAnsi="Cambria" w:cs="Cambria"/>
          <w:b/>
          <w:bCs/>
          <w:color w:val="C00000"/>
          <w:spacing w:val="-11"/>
          <w:sz w:val="48"/>
          <w:szCs w:val="48"/>
        </w:rPr>
        <w:t xml:space="preserve"> </w:t>
      </w:r>
      <w:r w:rsidR="002034CD">
        <w:rPr>
          <w:rFonts w:ascii="Cambria" w:eastAsia="Cambria" w:hAnsi="Cambria" w:cs="Cambria"/>
          <w:b/>
          <w:bCs/>
          <w:color w:val="C00000"/>
          <w:sz w:val="48"/>
          <w:szCs w:val="48"/>
        </w:rPr>
        <w:t>FOR</w:t>
      </w:r>
      <w:r w:rsidR="002034CD">
        <w:rPr>
          <w:rFonts w:ascii="Cambria" w:eastAsia="Cambria" w:hAnsi="Cambria" w:cs="Cambria"/>
          <w:b/>
          <w:bCs/>
          <w:color w:val="C00000"/>
          <w:spacing w:val="-1"/>
          <w:sz w:val="48"/>
          <w:szCs w:val="48"/>
        </w:rPr>
        <w:t xml:space="preserve"> </w:t>
      </w:r>
      <w:r w:rsidR="002034CD">
        <w:rPr>
          <w:rFonts w:ascii="Cambria" w:eastAsia="Cambria" w:hAnsi="Cambria" w:cs="Cambria"/>
          <w:b/>
          <w:bCs/>
          <w:color w:val="C00000"/>
          <w:sz w:val="48"/>
          <w:szCs w:val="48"/>
        </w:rPr>
        <w:t>“DIGNI-TEA”?</w:t>
      </w:r>
    </w:p>
    <w:p w:rsidR="00A157EC" w:rsidRDefault="002034CD">
      <w:pPr>
        <w:pStyle w:val="Heading1"/>
        <w:spacing w:before="32"/>
        <w:ind w:right="137"/>
        <w:rPr>
          <w:rFonts w:cs="Cambria"/>
          <w:sz w:val="26"/>
          <w:szCs w:val="26"/>
        </w:rPr>
      </w:pPr>
      <w:r>
        <w:rPr>
          <w:sz w:val="28"/>
          <w:szCs w:val="28"/>
        </w:rPr>
        <w:lastRenderedPageBreak/>
        <w:t xml:space="preserve">What is </w:t>
      </w:r>
      <w:r>
        <w:rPr>
          <w:spacing w:val="-4"/>
          <w:sz w:val="28"/>
          <w:szCs w:val="28"/>
        </w:rPr>
        <w:t>Dignity Action</w:t>
      </w:r>
      <w:r>
        <w:rPr>
          <w:spacing w:val="6"/>
          <w:sz w:val="28"/>
          <w:szCs w:val="28"/>
        </w:rPr>
        <w:t xml:space="preserve"> </w:t>
      </w:r>
      <w:r>
        <w:rPr>
          <w:spacing w:val="-3"/>
          <w:sz w:val="28"/>
          <w:szCs w:val="28"/>
        </w:rPr>
        <w:t>Day?</w:t>
      </w:r>
    </w:p>
    <w:p w:rsidR="00A157EC" w:rsidRDefault="00A157EC">
      <w:pPr>
        <w:rPr>
          <w:rFonts w:ascii="Cambria" w:eastAsia="Cambria" w:hAnsi="Cambria" w:cs="Cambria"/>
          <w:b/>
          <w:bCs/>
          <w:sz w:val="26"/>
          <w:szCs w:val="26"/>
        </w:rPr>
      </w:pPr>
    </w:p>
    <w:p w:rsidR="00A157EC" w:rsidRDefault="002034CD">
      <w:pPr>
        <w:pStyle w:val="BodyText"/>
        <w:spacing w:before="188"/>
        <w:ind w:right="137" w:firstLine="0"/>
        <w:rPr>
          <w:rFonts w:cs="Cambria"/>
          <w:sz w:val="26"/>
          <w:szCs w:val="26"/>
        </w:rPr>
      </w:pPr>
      <w:r>
        <w:rPr>
          <w:sz w:val="26"/>
          <w:szCs w:val="26"/>
        </w:rPr>
        <w:t>When the Dignity in Care campaign began in November 2006, the aim was</w:t>
      </w:r>
      <w:r>
        <w:rPr>
          <w:spacing w:val="-25"/>
          <w:sz w:val="26"/>
          <w:szCs w:val="26"/>
        </w:rPr>
        <w:t xml:space="preserve"> </w:t>
      </w:r>
      <w:r>
        <w:rPr>
          <w:sz w:val="26"/>
          <w:szCs w:val="26"/>
        </w:rPr>
        <w:t>to inspire health &amp; social care staff and local people to place dignity</w:t>
      </w:r>
      <w:r>
        <w:rPr>
          <w:spacing w:val="-21"/>
          <w:sz w:val="26"/>
          <w:szCs w:val="26"/>
        </w:rPr>
        <w:t xml:space="preserve"> </w:t>
      </w:r>
      <w:r>
        <w:rPr>
          <w:sz w:val="26"/>
          <w:szCs w:val="26"/>
        </w:rPr>
        <w:t xml:space="preserve">and compassion at the heart of care services, and in their communities. </w:t>
      </w:r>
      <w:r w:rsidR="00166B7E">
        <w:rPr>
          <w:sz w:val="26"/>
          <w:szCs w:val="26"/>
        </w:rPr>
        <w:t>Ten</w:t>
      </w:r>
      <w:r w:rsidR="00166B7E">
        <w:rPr>
          <w:spacing w:val="-27"/>
          <w:sz w:val="26"/>
          <w:szCs w:val="26"/>
        </w:rPr>
        <w:t xml:space="preserve"> </w:t>
      </w:r>
      <w:r>
        <w:rPr>
          <w:sz w:val="26"/>
          <w:szCs w:val="26"/>
        </w:rPr>
        <w:t xml:space="preserve">years on and an army of over </w:t>
      </w:r>
      <w:r w:rsidR="00166B7E">
        <w:rPr>
          <w:sz w:val="26"/>
          <w:szCs w:val="26"/>
        </w:rPr>
        <w:t>74</w:t>
      </w:r>
      <w:r w:rsidR="0066245D">
        <w:rPr>
          <w:sz w:val="26"/>
          <w:szCs w:val="26"/>
        </w:rPr>
        <w:t>, 000</w:t>
      </w:r>
      <w:r>
        <w:rPr>
          <w:sz w:val="26"/>
          <w:szCs w:val="26"/>
        </w:rPr>
        <w:t xml:space="preserve"> Dignity Champions are all doing their bit</w:t>
      </w:r>
      <w:r>
        <w:rPr>
          <w:spacing w:val="-22"/>
          <w:sz w:val="26"/>
          <w:szCs w:val="26"/>
        </w:rPr>
        <w:t xml:space="preserve"> </w:t>
      </w:r>
      <w:r>
        <w:rPr>
          <w:sz w:val="26"/>
          <w:szCs w:val="26"/>
        </w:rPr>
        <w:t>to</w:t>
      </w:r>
      <w:r>
        <w:rPr>
          <w:spacing w:val="-1"/>
          <w:sz w:val="26"/>
          <w:szCs w:val="26"/>
        </w:rPr>
        <w:t xml:space="preserve"> </w:t>
      </w:r>
      <w:r>
        <w:rPr>
          <w:rFonts w:cs="Cambria"/>
          <w:sz w:val="26"/>
          <w:szCs w:val="26"/>
        </w:rPr>
        <w:t>make a difference in peoples’</w:t>
      </w:r>
      <w:r>
        <w:rPr>
          <w:rFonts w:cs="Cambria"/>
          <w:spacing w:val="-6"/>
          <w:sz w:val="26"/>
          <w:szCs w:val="26"/>
        </w:rPr>
        <w:t xml:space="preserve"> </w:t>
      </w:r>
      <w:r>
        <w:rPr>
          <w:rFonts w:cs="Cambria"/>
          <w:sz w:val="26"/>
          <w:szCs w:val="26"/>
        </w:rPr>
        <w:t>lives.</w:t>
      </w:r>
    </w:p>
    <w:p w:rsidR="00A157EC" w:rsidRDefault="00A157EC">
      <w:pPr>
        <w:spacing w:before="1"/>
        <w:rPr>
          <w:rFonts w:ascii="Cambria" w:eastAsia="Cambria" w:hAnsi="Cambria" w:cs="Cambria"/>
          <w:sz w:val="26"/>
          <w:szCs w:val="26"/>
        </w:rPr>
      </w:pPr>
    </w:p>
    <w:p w:rsidR="00A157EC" w:rsidRDefault="002034CD">
      <w:pPr>
        <w:pStyle w:val="BodyText"/>
        <w:ind w:right="186" w:firstLine="0"/>
        <w:rPr>
          <w:rFonts w:cs="Cambria"/>
          <w:sz w:val="26"/>
          <w:szCs w:val="26"/>
        </w:rPr>
      </w:pPr>
      <w:r>
        <w:rPr>
          <w:sz w:val="26"/>
          <w:szCs w:val="26"/>
        </w:rPr>
        <w:t>The first Dignity Action Day took place on 25 February 2010 and</w:t>
      </w:r>
      <w:r>
        <w:rPr>
          <w:spacing w:val="-17"/>
          <w:sz w:val="26"/>
          <w:szCs w:val="26"/>
        </w:rPr>
        <w:t xml:space="preserve"> </w:t>
      </w:r>
      <w:r>
        <w:rPr>
          <w:sz w:val="26"/>
          <w:szCs w:val="26"/>
        </w:rPr>
        <w:t>nobody</w:t>
      </w:r>
      <w:r>
        <w:rPr>
          <w:spacing w:val="-1"/>
          <w:sz w:val="26"/>
          <w:szCs w:val="26"/>
        </w:rPr>
        <w:t xml:space="preserve"> </w:t>
      </w:r>
      <w:r>
        <w:rPr>
          <w:sz w:val="26"/>
          <w:szCs w:val="26"/>
        </w:rPr>
        <w:t>could have foreseen what a truly memorable day it would turn out to be.</w:t>
      </w:r>
      <w:r>
        <w:rPr>
          <w:spacing w:val="35"/>
          <w:sz w:val="26"/>
          <w:szCs w:val="26"/>
        </w:rPr>
        <w:t xml:space="preserve"> </w:t>
      </w:r>
      <w:r>
        <w:rPr>
          <w:sz w:val="26"/>
          <w:szCs w:val="26"/>
        </w:rPr>
        <w:t>The idea really caught the imagination and the hearts of the staff, inspiring</w:t>
      </w:r>
      <w:r>
        <w:rPr>
          <w:spacing w:val="-26"/>
          <w:sz w:val="26"/>
          <w:szCs w:val="26"/>
        </w:rPr>
        <w:t xml:space="preserve"> </w:t>
      </w:r>
      <w:r>
        <w:rPr>
          <w:sz w:val="26"/>
          <w:szCs w:val="26"/>
        </w:rPr>
        <w:t>many</w:t>
      </w:r>
      <w:r>
        <w:rPr>
          <w:spacing w:val="-1"/>
          <w:sz w:val="26"/>
          <w:szCs w:val="26"/>
        </w:rPr>
        <w:t xml:space="preserve"> </w:t>
      </w:r>
      <w:r>
        <w:rPr>
          <w:sz w:val="26"/>
          <w:szCs w:val="26"/>
        </w:rPr>
        <w:t>hundreds of them to demonstrate what being treated with dignity means</w:t>
      </w:r>
      <w:r>
        <w:rPr>
          <w:spacing w:val="-26"/>
          <w:sz w:val="26"/>
          <w:szCs w:val="26"/>
        </w:rPr>
        <w:t xml:space="preserve"> </w:t>
      </w:r>
      <w:r>
        <w:rPr>
          <w:sz w:val="26"/>
          <w:szCs w:val="26"/>
        </w:rPr>
        <w:t>to the more vulnerable members of our</w:t>
      </w:r>
      <w:r>
        <w:rPr>
          <w:spacing w:val="-14"/>
          <w:sz w:val="26"/>
          <w:szCs w:val="26"/>
        </w:rPr>
        <w:t xml:space="preserve"> </w:t>
      </w:r>
      <w:r>
        <w:rPr>
          <w:sz w:val="26"/>
          <w:szCs w:val="26"/>
        </w:rPr>
        <w:t>society.</w:t>
      </w:r>
    </w:p>
    <w:p w:rsidR="00A157EC" w:rsidRDefault="00A157EC">
      <w:pPr>
        <w:spacing w:before="2"/>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 xml:space="preserve">Dignity Action Day is set to take place again on </w:t>
      </w:r>
      <w:r>
        <w:rPr>
          <w:rFonts w:cs="Cambria"/>
          <w:b/>
          <w:bCs/>
          <w:sz w:val="26"/>
          <w:szCs w:val="26"/>
        </w:rPr>
        <w:t xml:space="preserve">01 February. </w:t>
      </w:r>
      <w:r>
        <w:rPr>
          <w:sz w:val="26"/>
          <w:szCs w:val="26"/>
        </w:rPr>
        <w:t>It is</w:t>
      </w:r>
      <w:r>
        <w:rPr>
          <w:spacing w:val="-18"/>
          <w:sz w:val="26"/>
          <w:szCs w:val="26"/>
        </w:rPr>
        <w:t xml:space="preserve"> </w:t>
      </w:r>
      <w:r>
        <w:rPr>
          <w:sz w:val="26"/>
          <w:szCs w:val="26"/>
        </w:rPr>
        <w:t xml:space="preserve">not </w:t>
      </w:r>
      <w:r>
        <w:rPr>
          <w:rFonts w:cs="Cambria"/>
          <w:sz w:val="26"/>
          <w:szCs w:val="26"/>
        </w:rPr>
        <w:t>necessarily a day for the ‘grand gesture’ but more about taking the time to</w:t>
      </w:r>
      <w:r>
        <w:rPr>
          <w:rFonts w:cs="Cambria"/>
          <w:spacing w:val="-20"/>
          <w:sz w:val="26"/>
          <w:szCs w:val="26"/>
        </w:rPr>
        <w:t xml:space="preserve"> </w:t>
      </w:r>
      <w:r>
        <w:rPr>
          <w:rFonts w:cs="Cambria"/>
          <w:sz w:val="26"/>
          <w:szCs w:val="26"/>
        </w:rPr>
        <w:t xml:space="preserve">do </w:t>
      </w:r>
      <w:r>
        <w:rPr>
          <w:sz w:val="26"/>
          <w:szCs w:val="26"/>
        </w:rPr>
        <w:t>something, however small, for people who too often feel isolated and of</w:t>
      </w:r>
      <w:r>
        <w:rPr>
          <w:spacing w:val="-33"/>
          <w:sz w:val="26"/>
          <w:szCs w:val="26"/>
        </w:rPr>
        <w:t xml:space="preserve"> </w:t>
      </w:r>
      <w:r>
        <w:rPr>
          <w:sz w:val="26"/>
          <w:szCs w:val="26"/>
        </w:rPr>
        <w:t>little</w:t>
      </w:r>
      <w:r>
        <w:rPr>
          <w:spacing w:val="-1"/>
          <w:sz w:val="26"/>
          <w:szCs w:val="26"/>
        </w:rPr>
        <w:t xml:space="preserve"> </w:t>
      </w:r>
      <w:r>
        <w:rPr>
          <w:sz w:val="26"/>
          <w:szCs w:val="26"/>
        </w:rPr>
        <w:t>value to</w:t>
      </w:r>
      <w:r>
        <w:rPr>
          <w:spacing w:val="-2"/>
          <w:sz w:val="26"/>
          <w:szCs w:val="26"/>
        </w:rPr>
        <w:t xml:space="preserve"> </w:t>
      </w:r>
      <w:r>
        <w:rPr>
          <w:sz w:val="26"/>
          <w:szCs w:val="26"/>
        </w:rPr>
        <w:t>society.</w:t>
      </w:r>
      <w:r w:rsidR="00166B7E">
        <w:rPr>
          <w:sz w:val="26"/>
          <w:szCs w:val="26"/>
        </w:rPr>
        <w:t xml:space="preserve"> It is also the start of what we hope will be a month of activities, that highlight what people do to promote dignity</w:t>
      </w:r>
      <w:proofErr w:type="gramStart"/>
      <w:r w:rsidR="00166B7E">
        <w:rPr>
          <w:sz w:val="26"/>
          <w:szCs w:val="26"/>
        </w:rPr>
        <w:t>..</w:t>
      </w:r>
      <w:proofErr w:type="gramEnd"/>
      <w:r w:rsidR="00166B7E">
        <w:rPr>
          <w:sz w:val="26"/>
          <w:szCs w:val="26"/>
        </w:rPr>
        <w:t xml:space="preserve"> </w:t>
      </w:r>
    </w:p>
    <w:p w:rsidR="00A157EC" w:rsidRDefault="00A157EC">
      <w:pPr>
        <w:spacing w:before="10"/>
        <w:rPr>
          <w:rFonts w:ascii="Cambria" w:eastAsia="Cambria" w:hAnsi="Cambria" w:cs="Cambria"/>
          <w:sz w:val="26"/>
          <w:szCs w:val="26"/>
        </w:rPr>
      </w:pPr>
    </w:p>
    <w:p w:rsidR="00A157EC" w:rsidRDefault="00166B7E" w:rsidP="00B75FA3">
      <w:pPr>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lang w:val="en-GB" w:eastAsia="en-GB"/>
        </w:rPr>
        <w:drawing>
          <wp:inline distT="0" distB="0" distL="0" distR="0" wp14:anchorId="7FB3C3AE" wp14:editId="2E66DF53">
            <wp:extent cx="4229100" cy="2390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85_01.jpg"/>
                    <pic:cNvPicPr/>
                  </pic:nvPicPr>
                  <pic:blipFill>
                    <a:blip r:embed="rId11">
                      <a:extLst>
                        <a:ext uri="{28A0092B-C50C-407E-A947-70E740481C1C}">
                          <a14:useLocalDpi xmlns:a14="http://schemas.microsoft.com/office/drawing/2010/main" val="0"/>
                        </a:ext>
                      </a:extLst>
                    </a:blip>
                    <a:stretch>
                      <a:fillRect/>
                    </a:stretch>
                  </pic:blipFill>
                  <pic:spPr>
                    <a:xfrm>
                      <a:off x="0" y="0"/>
                      <a:ext cx="4229100" cy="2390775"/>
                    </a:xfrm>
                    <a:prstGeom prst="rect">
                      <a:avLst/>
                    </a:prstGeom>
                  </pic:spPr>
                </pic:pic>
              </a:graphicData>
            </a:graphic>
          </wp:inline>
        </w:drawing>
      </w:r>
    </w:p>
    <w:p w:rsidR="00A157EC" w:rsidRDefault="00A157EC">
      <w:pPr>
        <w:rPr>
          <w:rFonts w:ascii="Times New Roman" w:eastAsia="Times New Roman" w:hAnsi="Times New Roman" w:cs="Times New Roman"/>
          <w:i/>
          <w:sz w:val="24"/>
          <w:szCs w:val="24"/>
        </w:rPr>
      </w:pPr>
    </w:p>
    <w:p w:rsidR="00A157EC" w:rsidRDefault="002034CD">
      <w:pPr>
        <w:pStyle w:val="BodyText"/>
        <w:spacing w:before="205"/>
        <w:ind w:right="137" w:firstLine="0"/>
        <w:rPr>
          <w:rFonts w:cs="Cambria"/>
          <w:sz w:val="26"/>
          <w:szCs w:val="26"/>
        </w:rPr>
      </w:pPr>
      <w:r w:rsidRPr="00166B7E">
        <w:rPr>
          <w:sz w:val="26"/>
          <w:szCs w:val="26"/>
        </w:rPr>
        <w:t xml:space="preserve">As someone </w:t>
      </w:r>
      <w:r w:rsidR="0062791D" w:rsidRPr="00B75FA3">
        <w:rPr>
          <w:sz w:val="26"/>
          <w:szCs w:val="26"/>
        </w:rPr>
        <w:t xml:space="preserve">either </w:t>
      </w:r>
      <w:r w:rsidRPr="00166B7E">
        <w:rPr>
          <w:sz w:val="26"/>
          <w:szCs w:val="26"/>
        </w:rPr>
        <w:t>working on the frontline of health &amp; social care,</w:t>
      </w:r>
      <w:r w:rsidR="00166B7E">
        <w:rPr>
          <w:sz w:val="26"/>
          <w:szCs w:val="26"/>
        </w:rPr>
        <w:t xml:space="preserve"> </w:t>
      </w:r>
      <w:r w:rsidR="0062791D" w:rsidRPr="00B75FA3">
        <w:rPr>
          <w:sz w:val="26"/>
          <w:szCs w:val="26"/>
        </w:rPr>
        <w:t>or closely involved in a voluntary capacity, or who believes in the importance of dignity</w:t>
      </w:r>
      <w:proofErr w:type="gramStart"/>
      <w:r w:rsidR="0062791D" w:rsidRPr="00B75FA3">
        <w:rPr>
          <w:sz w:val="26"/>
          <w:szCs w:val="26"/>
        </w:rPr>
        <w:t xml:space="preserve">, </w:t>
      </w:r>
      <w:r w:rsidRPr="00166B7E">
        <w:rPr>
          <w:sz w:val="26"/>
          <w:szCs w:val="26"/>
        </w:rPr>
        <w:t xml:space="preserve"> you</w:t>
      </w:r>
      <w:proofErr w:type="gramEnd"/>
      <w:r w:rsidRPr="00166B7E">
        <w:rPr>
          <w:sz w:val="26"/>
          <w:szCs w:val="26"/>
        </w:rPr>
        <w:t xml:space="preserve"> are in</w:t>
      </w:r>
      <w:r w:rsidRPr="00166B7E">
        <w:rPr>
          <w:spacing w:val="-19"/>
          <w:sz w:val="26"/>
          <w:szCs w:val="26"/>
        </w:rPr>
        <w:t xml:space="preserve"> </w:t>
      </w:r>
      <w:r w:rsidRPr="00166B7E">
        <w:rPr>
          <w:sz w:val="26"/>
          <w:szCs w:val="26"/>
        </w:rPr>
        <w:t>a position, through your own actions, to champion dignity as being</w:t>
      </w:r>
      <w:r w:rsidRPr="00166B7E">
        <w:rPr>
          <w:spacing w:val="-31"/>
          <w:sz w:val="26"/>
          <w:szCs w:val="26"/>
        </w:rPr>
        <w:t xml:space="preserve"> </w:t>
      </w:r>
      <w:r w:rsidRPr="00166B7E">
        <w:rPr>
          <w:sz w:val="26"/>
          <w:szCs w:val="26"/>
        </w:rPr>
        <w:t xml:space="preserve">fundamental </w:t>
      </w:r>
      <w:r w:rsidRPr="00166B7E">
        <w:rPr>
          <w:rFonts w:cs="Cambria"/>
          <w:sz w:val="26"/>
          <w:szCs w:val="26"/>
        </w:rPr>
        <w:t xml:space="preserve">to a person’s experience. </w:t>
      </w:r>
      <w:r w:rsidRPr="00166B7E">
        <w:rPr>
          <w:sz w:val="26"/>
          <w:szCs w:val="26"/>
        </w:rPr>
        <w:t xml:space="preserve">So please dedicate </w:t>
      </w:r>
      <w:r w:rsidR="00166B7E">
        <w:rPr>
          <w:sz w:val="26"/>
          <w:szCs w:val="26"/>
        </w:rPr>
        <w:t>a day</w:t>
      </w:r>
      <w:r w:rsidR="00166B7E" w:rsidRPr="00166B7E">
        <w:rPr>
          <w:position w:val="15"/>
          <w:sz w:val="26"/>
          <w:szCs w:val="26"/>
        </w:rPr>
        <w:t xml:space="preserve"> </w:t>
      </w:r>
      <w:r w:rsidRPr="00166B7E">
        <w:rPr>
          <w:sz w:val="26"/>
          <w:szCs w:val="26"/>
        </w:rPr>
        <w:t>February</w:t>
      </w:r>
      <w:r w:rsidRPr="00166B7E">
        <w:rPr>
          <w:spacing w:val="-26"/>
          <w:sz w:val="26"/>
          <w:szCs w:val="26"/>
        </w:rPr>
        <w:t xml:space="preserve"> </w:t>
      </w:r>
      <w:r w:rsidRPr="00166B7E">
        <w:rPr>
          <w:sz w:val="26"/>
          <w:szCs w:val="26"/>
        </w:rPr>
        <w:t>to supporting Dignity Action</w:t>
      </w:r>
      <w:r w:rsidRPr="00166B7E">
        <w:rPr>
          <w:spacing w:val="-9"/>
          <w:sz w:val="26"/>
          <w:szCs w:val="26"/>
        </w:rPr>
        <w:t xml:space="preserve"> </w:t>
      </w:r>
      <w:r w:rsidRPr="00166B7E">
        <w:rPr>
          <w:sz w:val="26"/>
          <w:szCs w:val="26"/>
        </w:rPr>
        <w:t>day.</w:t>
      </w:r>
    </w:p>
    <w:p w:rsidR="00A157EC" w:rsidRDefault="00A157EC">
      <w:pPr>
        <w:spacing w:before="10"/>
        <w:rPr>
          <w:rFonts w:ascii="Cambria" w:eastAsia="Cambria" w:hAnsi="Cambria" w:cs="Cambria"/>
          <w:sz w:val="26"/>
          <w:szCs w:val="26"/>
        </w:rPr>
      </w:pPr>
    </w:p>
    <w:p w:rsidR="00A157EC" w:rsidRDefault="002034CD">
      <w:pPr>
        <w:pStyle w:val="BodyText"/>
        <w:ind w:right="137" w:firstLine="0"/>
        <w:rPr>
          <w:rFonts w:cs="Cambria"/>
          <w:sz w:val="26"/>
          <w:szCs w:val="26"/>
        </w:rPr>
      </w:pPr>
      <w:r w:rsidRPr="00166B7E">
        <w:rPr>
          <w:sz w:val="26"/>
          <w:szCs w:val="26"/>
        </w:rPr>
        <w:t xml:space="preserve">This resource pack contains many ideas for those </w:t>
      </w:r>
      <w:r w:rsidR="00C9105F" w:rsidRPr="00B75FA3">
        <w:rPr>
          <w:sz w:val="26"/>
          <w:szCs w:val="26"/>
        </w:rPr>
        <w:t>Champions</w:t>
      </w:r>
      <w:r w:rsidRPr="00166B7E">
        <w:rPr>
          <w:sz w:val="26"/>
          <w:szCs w:val="26"/>
        </w:rPr>
        <w:t xml:space="preserve"> who wish</w:t>
      </w:r>
      <w:r w:rsidRPr="00166B7E">
        <w:rPr>
          <w:spacing w:val="-26"/>
          <w:sz w:val="26"/>
          <w:szCs w:val="26"/>
        </w:rPr>
        <w:t xml:space="preserve"> </w:t>
      </w:r>
      <w:r w:rsidRPr="00166B7E">
        <w:rPr>
          <w:sz w:val="26"/>
          <w:szCs w:val="26"/>
        </w:rPr>
        <w:t>to support Dignity Action Day.</w:t>
      </w:r>
    </w:p>
    <w:p w:rsidR="00A157EC" w:rsidRDefault="00A157EC">
      <w:pPr>
        <w:rPr>
          <w:rFonts w:ascii="Cambria" w:eastAsia="Cambria" w:hAnsi="Cambria" w:cs="Cambria"/>
          <w:sz w:val="26"/>
          <w:szCs w:val="26"/>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spacing w:before="5"/>
        <w:rPr>
          <w:rFonts w:ascii="Comic Sans MS" w:eastAsia="Comic Sans MS" w:hAnsi="Comic Sans MS" w:cs="Comic Sans MS"/>
          <w:i/>
          <w:sz w:val="25"/>
          <w:szCs w:val="25"/>
        </w:rPr>
      </w:pPr>
    </w:p>
    <w:p w:rsidR="00A157EC" w:rsidRDefault="00A157EC">
      <w:pPr>
        <w:sectPr w:rsidR="00A157EC">
          <w:footerReference w:type="default" r:id="rId12"/>
          <w:pgSz w:w="11906" w:h="16838"/>
          <w:pgMar w:top="1132" w:right="1352" w:bottom="1167" w:left="1092" w:header="720" w:footer="512" w:gutter="0"/>
          <w:pgBorders>
            <w:top w:val="double" w:sz="1" w:space="29" w:color="000000"/>
            <w:left w:val="double" w:sz="1" w:space="31" w:color="000000"/>
            <w:bottom w:val="double" w:sz="1" w:space="0" w:color="000000"/>
            <w:right w:val="double" w:sz="1" w:space="27" w:color="000000"/>
          </w:pgBorders>
          <w:cols w:space="720"/>
          <w:docGrid w:linePitch="240" w:charSpace="-2049"/>
        </w:sectPr>
      </w:pPr>
    </w:p>
    <w:p w:rsidR="00A157EC" w:rsidRDefault="002034CD">
      <w:pPr>
        <w:pStyle w:val="Heading1"/>
        <w:spacing w:before="32"/>
        <w:jc w:val="both"/>
        <w:rPr>
          <w:rFonts w:cs="Cambria"/>
          <w:sz w:val="26"/>
          <w:szCs w:val="26"/>
        </w:rPr>
      </w:pPr>
      <w:r>
        <w:rPr>
          <w:spacing w:val="-6"/>
        </w:rPr>
        <w:lastRenderedPageBreak/>
        <w:t xml:space="preserve">YOU </w:t>
      </w:r>
      <w:r>
        <w:t>CAN DO ALMOST</w:t>
      </w:r>
      <w:r>
        <w:rPr>
          <w:spacing w:val="-13"/>
        </w:rPr>
        <w:t xml:space="preserve"> </w:t>
      </w:r>
      <w:r>
        <w:t>ANYTHING!</w:t>
      </w:r>
    </w:p>
    <w:p w:rsidR="00A157EC" w:rsidRDefault="00A157EC">
      <w:pPr>
        <w:spacing w:before="4"/>
        <w:rPr>
          <w:rFonts w:ascii="Cambria" w:eastAsia="Cambria" w:hAnsi="Cambria" w:cs="Cambria"/>
          <w:b/>
          <w:bCs/>
          <w:sz w:val="26"/>
          <w:szCs w:val="26"/>
        </w:rPr>
      </w:pPr>
    </w:p>
    <w:p w:rsidR="00A157EC" w:rsidRDefault="002034CD">
      <w:pPr>
        <w:pStyle w:val="BodyText"/>
        <w:ind w:right="102" w:firstLine="0"/>
        <w:jc w:val="both"/>
        <w:rPr>
          <w:rFonts w:cs="Cambria"/>
          <w:sz w:val="26"/>
          <w:szCs w:val="26"/>
        </w:rPr>
      </w:pPr>
      <w:r>
        <w:rPr>
          <w:sz w:val="26"/>
          <w:szCs w:val="26"/>
        </w:rPr>
        <w:t>Dignity Action Day is a day to celebrate all that you and</w:t>
      </w:r>
      <w:r>
        <w:rPr>
          <w:spacing w:val="-3"/>
          <w:sz w:val="26"/>
          <w:szCs w:val="26"/>
        </w:rPr>
        <w:t xml:space="preserve"> </w:t>
      </w:r>
      <w:r>
        <w:rPr>
          <w:sz w:val="26"/>
          <w:szCs w:val="26"/>
        </w:rPr>
        <w:t>your colleagues</w:t>
      </w:r>
      <w:r>
        <w:rPr>
          <w:spacing w:val="30"/>
          <w:sz w:val="26"/>
          <w:szCs w:val="26"/>
        </w:rPr>
        <w:t xml:space="preserve"> </w:t>
      </w:r>
      <w:r>
        <w:rPr>
          <w:sz w:val="26"/>
          <w:szCs w:val="26"/>
        </w:rPr>
        <w:t>have</w:t>
      </w:r>
      <w:r>
        <w:rPr>
          <w:spacing w:val="32"/>
          <w:sz w:val="26"/>
          <w:szCs w:val="26"/>
        </w:rPr>
        <w:t xml:space="preserve"> </w:t>
      </w:r>
      <w:r>
        <w:rPr>
          <w:sz w:val="26"/>
          <w:szCs w:val="26"/>
        </w:rPr>
        <w:t>accomplished</w:t>
      </w:r>
      <w:r>
        <w:rPr>
          <w:spacing w:val="30"/>
          <w:sz w:val="26"/>
          <w:szCs w:val="26"/>
        </w:rPr>
        <w:t xml:space="preserve"> </w:t>
      </w:r>
      <w:r>
        <w:rPr>
          <w:sz w:val="26"/>
          <w:szCs w:val="26"/>
        </w:rPr>
        <w:t>in</w:t>
      </w:r>
      <w:r>
        <w:rPr>
          <w:spacing w:val="31"/>
          <w:sz w:val="26"/>
          <w:szCs w:val="26"/>
        </w:rPr>
        <w:t xml:space="preserve"> </w:t>
      </w:r>
      <w:r>
        <w:rPr>
          <w:sz w:val="26"/>
          <w:szCs w:val="26"/>
        </w:rPr>
        <w:t>delivering</w:t>
      </w:r>
      <w:r>
        <w:rPr>
          <w:spacing w:val="32"/>
          <w:sz w:val="26"/>
          <w:szCs w:val="26"/>
        </w:rPr>
        <w:t xml:space="preserve"> </w:t>
      </w:r>
      <w:r>
        <w:rPr>
          <w:sz w:val="26"/>
          <w:szCs w:val="26"/>
        </w:rPr>
        <w:t>dignified</w:t>
      </w:r>
      <w:r>
        <w:rPr>
          <w:spacing w:val="33"/>
          <w:sz w:val="26"/>
          <w:szCs w:val="26"/>
        </w:rPr>
        <w:t xml:space="preserve"> </w:t>
      </w:r>
      <w:r>
        <w:rPr>
          <w:sz w:val="26"/>
          <w:szCs w:val="26"/>
        </w:rPr>
        <w:t>care.</w:t>
      </w:r>
      <w:r>
        <w:rPr>
          <w:spacing w:val="30"/>
          <w:sz w:val="26"/>
          <w:szCs w:val="26"/>
        </w:rPr>
        <w:t xml:space="preserve"> </w:t>
      </w:r>
      <w:r>
        <w:rPr>
          <w:sz w:val="26"/>
          <w:szCs w:val="26"/>
        </w:rPr>
        <w:t>It</w:t>
      </w:r>
      <w:r>
        <w:rPr>
          <w:spacing w:val="32"/>
          <w:sz w:val="26"/>
          <w:szCs w:val="26"/>
        </w:rPr>
        <w:t xml:space="preserve"> </w:t>
      </w:r>
      <w:r>
        <w:rPr>
          <w:sz w:val="26"/>
          <w:szCs w:val="26"/>
        </w:rPr>
        <w:t>is</w:t>
      </w:r>
      <w:r>
        <w:rPr>
          <w:spacing w:val="31"/>
          <w:sz w:val="26"/>
          <w:szCs w:val="26"/>
        </w:rPr>
        <w:t xml:space="preserve"> </w:t>
      </w:r>
      <w:r>
        <w:rPr>
          <w:sz w:val="26"/>
          <w:szCs w:val="26"/>
        </w:rPr>
        <w:t>also</w:t>
      </w:r>
      <w:r>
        <w:rPr>
          <w:spacing w:val="32"/>
          <w:sz w:val="26"/>
          <w:szCs w:val="26"/>
        </w:rPr>
        <w:t xml:space="preserve"> </w:t>
      </w:r>
      <w:r>
        <w:rPr>
          <w:sz w:val="26"/>
          <w:szCs w:val="26"/>
        </w:rPr>
        <w:t>a</w:t>
      </w:r>
      <w:r>
        <w:rPr>
          <w:spacing w:val="32"/>
          <w:sz w:val="26"/>
          <w:szCs w:val="26"/>
        </w:rPr>
        <w:t xml:space="preserve"> </w:t>
      </w:r>
      <w:r>
        <w:rPr>
          <w:sz w:val="26"/>
          <w:szCs w:val="26"/>
        </w:rPr>
        <w:t>day</w:t>
      </w:r>
      <w:r>
        <w:rPr>
          <w:spacing w:val="29"/>
          <w:sz w:val="26"/>
          <w:szCs w:val="26"/>
        </w:rPr>
        <w:t xml:space="preserve"> </w:t>
      </w:r>
      <w:r>
        <w:rPr>
          <w:sz w:val="26"/>
          <w:szCs w:val="26"/>
        </w:rPr>
        <w:t>to celebrate with those people at the centre of your</w:t>
      </w:r>
      <w:r>
        <w:rPr>
          <w:spacing w:val="-22"/>
          <w:sz w:val="26"/>
          <w:szCs w:val="26"/>
        </w:rPr>
        <w:t xml:space="preserve"> </w:t>
      </w:r>
      <w:r>
        <w:rPr>
          <w:sz w:val="26"/>
          <w:szCs w:val="26"/>
        </w:rPr>
        <w:t>care.</w:t>
      </w:r>
    </w:p>
    <w:p w:rsidR="00A157EC" w:rsidRDefault="00A157EC">
      <w:pPr>
        <w:spacing w:before="1"/>
        <w:rPr>
          <w:rFonts w:ascii="Cambria" w:eastAsia="Cambria" w:hAnsi="Cambria" w:cs="Cambria"/>
          <w:sz w:val="26"/>
          <w:szCs w:val="26"/>
        </w:rPr>
      </w:pPr>
    </w:p>
    <w:p w:rsidR="00A157EC" w:rsidRDefault="002034CD">
      <w:pPr>
        <w:pStyle w:val="BodyText"/>
        <w:ind w:firstLine="0"/>
        <w:jc w:val="both"/>
        <w:rPr>
          <w:rFonts w:cs="Cambria"/>
          <w:sz w:val="26"/>
          <w:szCs w:val="26"/>
        </w:rPr>
      </w:pPr>
      <w:r>
        <w:rPr>
          <w:sz w:val="26"/>
          <w:szCs w:val="26"/>
          <w:u w:val="single" w:color="000000"/>
        </w:rPr>
        <w:t>Supporting Dignity Action day</w:t>
      </w:r>
      <w:r>
        <w:rPr>
          <w:spacing w:val="-19"/>
          <w:sz w:val="26"/>
          <w:szCs w:val="26"/>
          <w:u w:val="single" w:color="000000"/>
        </w:rPr>
        <w:t xml:space="preserve"> </w:t>
      </w:r>
      <w:r>
        <w:rPr>
          <w:sz w:val="26"/>
          <w:szCs w:val="26"/>
          <w:u w:val="single" w:color="000000"/>
        </w:rPr>
        <w:t>will:</w:t>
      </w:r>
    </w:p>
    <w:p w:rsidR="00A157EC" w:rsidRDefault="002034CD">
      <w:pPr>
        <w:pStyle w:val="ListParagraph"/>
        <w:numPr>
          <w:ilvl w:val="0"/>
          <w:numId w:val="5"/>
        </w:numPr>
        <w:tabs>
          <w:tab w:val="left" w:pos="821"/>
        </w:tabs>
        <w:spacing w:before="61" w:line="339" w:lineRule="exact"/>
        <w:ind w:right="137"/>
        <w:rPr>
          <w:rFonts w:ascii="Cambria" w:hAnsi="Cambria"/>
          <w:sz w:val="26"/>
          <w:szCs w:val="26"/>
        </w:rPr>
      </w:pPr>
      <w:r>
        <w:rPr>
          <w:rFonts w:ascii="Cambria" w:eastAsia="Cambria" w:hAnsi="Cambria" w:cs="Cambria"/>
          <w:sz w:val="26"/>
          <w:szCs w:val="26"/>
        </w:rPr>
        <w:t>Remind society that Dignity is everybody’s</w:t>
      </w:r>
      <w:r>
        <w:rPr>
          <w:rFonts w:ascii="Cambria" w:eastAsia="Cambria" w:hAnsi="Cambria" w:cs="Cambria"/>
          <w:spacing w:val="-12"/>
          <w:sz w:val="26"/>
          <w:szCs w:val="26"/>
        </w:rPr>
        <w:t xml:space="preserve"> </w:t>
      </w:r>
      <w:r>
        <w:rPr>
          <w:rFonts w:ascii="Cambria" w:eastAsia="Cambria" w:hAnsi="Cambria" w:cs="Cambria"/>
          <w:sz w:val="26"/>
          <w:szCs w:val="26"/>
        </w:rPr>
        <w:t>business</w:t>
      </w:r>
    </w:p>
    <w:p w:rsidR="00A157EC" w:rsidRDefault="002034CD">
      <w:pPr>
        <w:pStyle w:val="ListParagraph"/>
        <w:numPr>
          <w:ilvl w:val="0"/>
          <w:numId w:val="5"/>
        </w:numPr>
        <w:tabs>
          <w:tab w:val="left" w:pos="821"/>
        </w:tabs>
        <w:spacing w:line="329" w:lineRule="exact"/>
        <w:ind w:right="137"/>
        <w:rPr>
          <w:rFonts w:ascii="Cambria" w:hAnsi="Cambria"/>
          <w:sz w:val="26"/>
          <w:szCs w:val="26"/>
        </w:rPr>
      </w:pPr>
      <w:r>
        <w:rPr>
          <w:rFonts w:ascii="Cambria" w:hAnsi="Cambria"/>
          <w:sz w:val="26"/>
          <w:szCs w:val="26"/>
        </w:rPr>
        <w:t>Raise awareness of the importance of Dignity in</w:t>
      </w:r>
      <w:r>
        <w:rPr>
          <w:rFonts w:ascii="Cambria" w:hAnsi="Cambria"/>
          <w:spacing w:val="-12"/>
          <w:sz w:val="26"/>
          <w:szCs w:val="26"/>
        </w:rPr>
        <w:t xml:space="preserve"> C</w:t>
      </w:r>
      <w:r>
        <w:rPr>
          <w:rFonts w:ascii="Cambria" w:hAnsi="Cambria"/>
          <w:sz w:val="26"/>
          <w:szCs w:val="26"/>
        </w:rPr>
        <w:t>are</w:t>
      </w:r>
    </w:p>
    <w:p w:rsidR="00A157EC" w:rsidRDefault="002034CD">
      <w:pPr>
        <w:pStyle w:val="ListParagraph"/>
        <w:numPr>
          <w:ilvl w:val="0"/>
          <w:numId w:val="5"/>
        </w:numPr>
        <w:tabs>
          <w:tab w:val="left" w:pos="821"/>
        </w:tabs>
        <w:spacing w:before="5" w:line="223" w:lineRule="auto"/>
        <w:ind w:right="1028"/>
        <w:rPr>
          <w:rFonts w:ascii="Cambria" w:hAnsi="Cambria"/>
          <w:sz w:val="26"/>
          <w:szCs w:val="26"/>
        </w:rPr>
      </w:pPr>
      <w:r>
        <w:rPr>
          <w:rFonts w:ascii="Cambria" w:hAnsi="Cambria"/>
          <w:sz w:val="26"/>
          <w:szCs w:val="26"/>
        </w:rPr>
        <w:t>Promote the services you provide and give someone in you</w:t>
      </w:r>
      <w:r>
        <w:rPr>
          <w:rFonts w:ascii="Cambria" w:hAnsi="Cambria"/>
          <w:spacing w:val="-22"/>
          <w:sz w:val="26"/>
          <w:szCs w:val="26"/>
        </w:rPr>
        <w:t xml:space="preserve"> </w:t>
      </w:r>
      <w:r>
        <w:rPr>
          <w:rFonts w:ascii="Cambria" w:hAnsi="Cambria"/>
          <w:sz w:val="26"/>
          <w:szCs w:val="26"/>
        </w:rPr>
        <w:t xml:space="preserve">care </w:t>
      </w:r>
      <w:r w:rsidR="00682918">
        <w:rPr>
          <w:rFonts w:ascii="Cambria" w:hAnsi="Cambria"/>
          <w:sz w:val="26"/>
          <w:szCs w:val="26"/>
        </w:rPr>
        <w:t xml:space="preserve">about </w:t>
      </w:r>
      <w:r>
        <w:rPr>
          <w:rFonts w:ascii="Cambria" w:hAnsi="Cambria"/>
          <w:sz w:val="26"/>
          <w:szCs w:val="26"/>
        </w:rPr>
        <w:t>an extra special</w:t>
      </w:r>
      <w:r>
        <w:rPr>
          <w:rFonts w:ascii="Cambria" w:hAnsi="Cambria"/>
          <w:spacing w:val="-6"/>
          <w:sz w:val="26"/>
          <w:szCs w:val="26"/>
        </w:rPr>
        <w:t xml:space="preserve"> </w:t>
      </w:r>
      <w:r>
        <w:rPr>
          <w:rFonts w:ascii="Cambria" w:hAnsi="Cambria"/>
          <w:sz w:val="26"/>
          <w:szCs w:val="26"/>
        </w:rPr>
        <w:t>day</w:t>
      </w:r>
    </w:p>
    <w:p w:rsidR="00A157EC" w:rsidRDefault="002034CD">
      <w:pPr>
        <w:pStyle w:val="ListParagraph"/>
        <w:numPr>
          <w:ilvl w:val="0"/>
          <w:numId w:val="5"/>
        </w:numPr>
        <w:tabs>
          <w:tab w:val="left" w:pos="821"/>
        </w:tabs>
        <w:spacing w:before="4" w:line="330" w:lineRule="exact"/>
        <w:ind w:right="186"/>
        <w:rPr>
          <w:rFonts w:ascii="Cambria" w:eastAsia="Cambria" w:hAnsi="Cambria" w:cs="Cambria"/>
          <w:sz w:val="26"/>
          <w:szCs w:val="26"/>
        </w:rPr>
      </w:pPr>
      <w:r>
        <w:rPr>
          <w:rFonts w:ascii="Cambria" w:hAnsi="Cambria"/>
          <w:sz w:val="26"/>
          <w:szCs w:val="26"/>
        </w:rPr>
        <w:t>Be part of a national celebration and demonstrate solidarity for</w:t>
      </w:r>
      <w:r>
        <w:rPr>
          <w:rFonts w:ascii="Cambria" w:hAnsi="Cambria"/>
          <w:spacing w:val="8"/>
          <w:sz w:val="26"/>
          <w:szCs w:val="26"/>
        </w:rPr>
        <w:t xml:space="preserve"> </w:t>
      </w:r>
      <w:r>
        <w:rPr>
          <w:rFonts w:ascii="Cambria" w:hAnsi="Cambria"/>
          <w:sz w:val="26"/>
          <w:szCs w:val="26"/>
        </w:rPr>
        <w:t>Dignity in Care</w:t>
      </w:r>
    </w:p>
    <w:p w:rsidR="00A157EC" w:rsidRDefault="00A157EC">
      <w:pPr>
        <w:spacing w:before="9"/>
        <w:rPr>
          <w:rFonts w:ascii="Cambria" w:eastAsia="Cambria" w:hAnsi="Cambria" w:cs="Cambria"/>
          <w:sz w:val="26"/>
          <w:szCs w:val="26"/>
        </w:rPr>
      </w:pPr>
    </w:p>
    <w:p w:rsidR="00A157EC" w:rsidRDefault="002034CD">
      <w:pPr>
        <w:pStyle w:val="BodyText"/>
        <w:ind w:right="155" w:firstLine="0"/>
        <w:jc w:val="both"/>
        <w:rPr>
          <w:rFonts w:cs="Cambria"/>
          <w:sz w:val="26"/>
          <w:szCs w:val="26"/>
        </w:rPr>
      </w:pPr>
      <w:r>
        <w:rPr>
          <w:sz w:val="26"/>
          <w:szCs w:val="26"/>
        </w:rPr>
        <w:t>Dignity in Care materials including posters, leaflets and cards are all</w:t>
      </w:r>
      <w:r>
        <w:rPr>
          <w:spacing w:val="4"/>
          <w:sz w:val="26"/>
          <w:szCs w:val="26"/>
        </w:rPr>
        <w:t xml:space="preserve"> </w:t>
      </w:r>
      <w:r>
        <w:rPr>
          <w:sz w:val="26"/>
          <w:szCs w:val="26"/>
        </w:rPr>
        <w:t>available</w:t>
      </w:r>
      <w:r>
        <w:rPr>
          <w:spacing w:val="-1"/>
          <w:sz w:val="26"/>
          <w:szCs w:val="26"/>
        </w:rPr>
        <w:t xml:space="preserve"> </w:t>
      </w:r>
      <w:r>
        <w:rPr>
          <w:sz w:val="26"/>
          <w:szCs w:val="26"/>
        </w:rPr>
        <w:t>to</w:t>
      </w:r>
      <w:r>
        <w:rPr>
          <w:spacing w:val="27"/>
          <w:sz w:val="26"/>
          <w:szCs w:val="26"/>
        </w:rPr>
        <w:t xml:space="preserve"> </w:t>
      </w:r>
      <w:r>
        <w:rPr>
          <w:sz w:val="26"/>
          <w:szCs w:val="26"/>
        </w:rPr>
        <w:t>download</w:t>
      </w:r>
      <w:r>
        <w:rPr>
          <w:spacing w:val="26"/>
          <w:sz w:val="26"/>
          <w:szCs w:val="26"/>
        </w:rPr>
        <w:t xml:space="preserve"> </w:t>
      </w:r>
      <w:r>
        <w:rPr>
          <w:sz w:val="26"/>
          <w:szCs w:val="26"/>
        </w:rPr>
        <w:t>free</w:t>
      </w:r>
      <w:r>
        <w:rPr>
          <w:spacing w:val="26"/>
          <w:sz w:val="26"/>
          <w:szCs w:val="26"/>
        </w:rPr>
        <w:t xml:space="preserve"> </w:t>
      </w:r>
      <w:r>
        <w:rPr>
          <w:sz w:val="26"/>
          <w:szCs w:val="26"/>
        </w:rPr>
        <w:t>from</w:t>
      </w:r>
      <w:r>
        <w:rPr>
          <w:spacing w:val="26"/>
          <w:sz w:val="26"/>
          <w:szCs w:val="26"/>
        </w:rPr>
        <w:t xml:space="preserve"> </w:t>
      </w:r>
      <w:r>
        <w:rPr>
          <w:sz w:val="26"/>
          <w:szCs w:val="26"/>
        </w:rPr>
        <w:t>the</w:t>
      </w:r>
      <w:r>
        <w:rPr>
          <w:spacing w:val="24"/>
          <w:sz w:val="26"/>
          <w:szCs w:val="26"/>
        </w:rPr>
        <w:t xml:space="preserve"> </w:t>
      </w:r>
      <w:r>
        <w:rPr>
          <w:sz w:val="26"/>
          <w:szCs w:val="26"/>
        </w:rPr>
        <w:t>website.</w:t>
      </w:r>
      <w:r>
        <w:rPr>
          <w:spacing w:val="27"/>
          <w:sz w:val="26"/>
          <w:szCs w:val="26"/>
        </w:rPr>
        <w:t xml:space="preserve"> </w:t>
      </w:r>
      <w:r>
        <w:rPr>
          <w:sz w:val="26"/>
          <w:szCs w:val="26"/>
        </w:rPr>
        <w:t>These</w:t>
      </w:r>
      <w:r>
        <w:rPr>
          <w:spacing w:val="27"/>
          <w:sz w:val="26"/>
          <w:szCs w:val="26"/>
        </w:rPr>
        <w:t xml:space="preserve"> </w:t>
      </w:r>
      <w:r>
        <w:rPr>
          <w:sz w:val="26"/>
          <w:szCs w:val="26"/>
        </w:rPr>
        <w:t>will</w:t>
      </w:r>
      <w:r>
        <w:rPr>
          <w:spacing w:val="25"/>
          <w:sz w:val="26"/>
          <w:szCs w:val="26"/>
        </w:rPr>
        <w:t xml:space="preserve"> </w:t>
      </w:r>
      <w:r>
        <w:rPr>
          <w:sz w:val="26"/>
          <w:szCs w:val="26"/>
        </w:rPr>
        <w:t>help</w:t>
      </w:r>
      <w:r>
        <w:rPr>
          <w:spacing w:val="27"/>
          <w:sz w:val="26"/>
          <w:szCs w:val="26"/>
        </w:rPr>
        <w:t xml:space="preserve"> </w:t>
      </w:r>
      <w:r>
        <w:rPr>
          <w:sz w:val="26"/>
          <w:szCs w:val="26"/>
        </w:rPr>
        <w:t>you</w:t>
      </w:r>
      <w:r>
        <w:rPr>
          <w:spacing w:val="28"/>
          <w:sz w:val="26"/>
          <w:szCs w:val="26"/>
        </w:rPr>
        <w:t xml:space="preserve"> </w:t>
      </w:r>
      <w:r>
        <w:rPr>
          <w:sz w:val="26"/>
          <w:szCs w:val="26"/>
        </w:rPr>
        <w:t>raise</w:t>
      </w:r>
      <w:r>
        <w:rPr>
          <w:spacing w:val="26"/>
          <w:sz w:val="26"/>
          <w:szCs w:val="26"/>
        </w:rPr>
        <w:t xml:space="preserve"> </w:t>
      </w:r>
      <w:r>
        <w:rPr>
          <w:sz w:val="26"/>
          <w:szCs w:val="26"/>
        </w:rPr>
        <w:t>awareness</w:t>
      </w:r>
      <w:r>
        <w:rPr>
          <w:spacing w:val="26"/>
          <w:sz w:val="26"/>
          <w:szCs w:val="26"/>
        </w:rPr>
        <w:t xml:space="preserve"> </w:t>
      </w:r>
      <w:r>
        <w:rPr>
          <w:sz w:val="26"/>
          <w:szCs w:val="26"/>
        </w:rPr>
        <w:t>for Dignity in</w:t>
      </w:r>
      <w:r>
        <w:rPr>
          <w:spacing w:val="-7"/>
          <w:sz w:val="26"/>
          <w:szCs w:val="26"/>
        </w:rPr>
        <w:t xml:space="preserve"> C</w:t>
      </w:r>
      <w:r>
        <w:rPr>
          <w:sz w:val="26"/>
          <w:szCs w:val="26"/>
        </w:rPr>
        <w:t>are.</w:t>
      </w:r>
    </w:p>
    <w:p w:rsidR="00490437" w:rsidRPr="00B75FA3" w:rsidRDefault="00490437">
      <w:pPr>
        <w:pStyle w:val="Heading1"/>
        <w:ind w:right="137"/>
        <w:rPr>
          <w:sz w:val="26"/>
          <w:szCs w:val="26"/>
        </w:rPr>
      </w:pPr>
    </w:p>
    <w:p w:rsidR="00490437" w:rsidRDefault="00490437">
      <w:pPr>
        <w:pStyle w:val="Heading1"/>
        <w:ind w:right="137"/>
        <w:rPr>
          <w:sz w:val="28"/>
          <w:szCs w:val="28"/>
        </w:rPr>
      </w:pPr>
      <w:r w:rsidRPr="00B75FA3">
        <w:rPr>
          <w:sz w:val="28"/>
          <w:szCs w:val="28"/>
        </w:rPr>
        <w:t>RAISE MONEY TO KEEP THE CAMPAIGN GOING</w:t>
      </w:r>
    </w:p>
    <w:p w:rsidR="00490437" w:rsidRPr="00B75FA3" w:rsidRDefault="00490437" w:rsidP="00B75FA3">
      <w:pPr>
        <w:pStyle w:val="BodyText"/>
        <w:rPr>
          <w:sz w:val="24"/>
          <w:szCs w:val="24"/>
        </w:rPr>
      </w:pPr>
    </w:p>
    <w:p w:rsidR="00490437" w:rsidRDefault="00490437" w:rsidP="00B75FA3">
      <w:pPr>
        <w:pStyle w:val="BodyText"/>
        <w:rPr>
          <w:sz w:val="26"/>
          <w:szCs w:val="26"/>
        </w:rPr>
      </w:pPr>
      <w:r>
        <w:rPr>
          <w:sz w:val="26"/>
          <w:szCs w:val="26"/>
        </w:rPr>
        <w:tab/>
        <w:t xml:space="preserve">The Dignity Campaign receives no support from Government or other statutory sources in terms of funding.  It relies totally on donations to the National Dignity Council charity.  Dignity Action Day therefore provides you with an opportunity to not only promote your commitment but also to raise funds to support the campaign.  A </w:t>
      </w:r>
      <w:proofErr w:type="spellStart"/>
      <w:r>
        <w:rPr>
          <w:sz w:val="26"/>
          <w:szCs w:val="26"/>
        </w:rPr>
        <w:t>Digni</w:t>
      </w:r>
      <w:proofErr w:type="spellEnd"/>
      <w:r>
        <w:rPr>
          <w:sz w:val="26"/>
          <w:szCs w:val="26"/>
        </w:rPr>
        <w:t xml:space="preserve">-tea event is an ideal fundraiser and any donations no matter how small will keep the campaign going.   Any Donations can be paid in via our Just Giving account. </w:t>
      </w:r>
    </w:p>
    <w:p w:rsidR="00490437" w:rsidRPr="00A2354D" w:rsidRDefault="00490437" w:rsidP="00B75FA3">
      <w:pPr>
        <w:pStyle w:val="BodyText"/>
      </w:pPr>
    </w:p>
    <w:p w:rsidR="00A157EC" w:rsidRDefault="002034CD">
      <w:pPr>
        <w:pStyle w:val="Heading1"/>
        <w:ind w:right="137"/>
        <w:rPr>
          <w:sz w:val="26"/>
          <w:szCs w:val="26"/>
        </w:rPr>
      </w:pPr>
      <w:r>
        <w:rPr>
          <w:sz w:val="28"/>
          <w:szCs w:val="28"/>
        </w:rPr>
        <w:t xml:space="preserve">DIGNITY ACTION </w:t>
      </w:r>
      <w:r>
        <w:rPr>
          <w:spacing w:val="-12"/>
          <w:sz w:val="28"/>
          <w:szCs w:val="28"/>
        </w:rPr>
        <w:t>DAY</w:t>
      </w:r>
      <w:r>
        <w:rPr>
          <w:spacing w:val="-33"/>
          <w:sz w:val="28"/>
          <w:szCs w:val="28"/>
        </w:rPr>
        <w:t xml:space="preserve"> </w:t>
      </w:r>
      <w:r>
        <w:rPr>
          <w:sz w:val="28"/>
          <w:szCs w:val="28"/>
        </w:rPr>
        <w:t>SUGGESTIONS</w:t>
      </w:r>
    </w:p>
    <w:p w:rsidR="00141A0A" w:rsidRDefault="00141A0A">
      <w:pPr>
        <w:spacing w:before="2"/>
        <w:rPr>
          <w:rFonts w:ascii="Cambria" w:eastAsia="Cambria" w:hAnsi="Cambria" w:cs="Cambria"/>
          <w:sz w:val="26"/>
          <w:szCs w:val="26"/>
        </w:rPr>
      </w:pPr>
    </w:p>
    <w:p w:rsidR="00A157EC" w:rsidRPr="00B75FA3" w:rsidRDefault="00141A0A" w:rsidP="00B75FA3">
      <w:pPr>
        <w:tabs>
          <w:tab w:val="left" w:pos="461"/>
        </w:tabs>
        <w:ind w:right="105"/>
        <w:rPr>
          <w:rFonts w:ascii="Cambria" w:hAnsi="Cambria"/>
          <w:sz w:val="26"/>
          <w:szCs w:val="26"/>
        </w:rPr>
      </w:pPr>
      <w:r>
        <w:rPr>
          <w:noProof/>
          <w:lang w:val="en-GB" w:eastAsia="en-GB"/>
        </w:rPr>
        <mc:AlternateContent>
          <mc:Choice Requires="wps">
            <w:drawing>
              <wp:anchor distT="0" distB="0" distL="114300" distR="114300" simplePos="0" relativeHeight="251659776" behindDoc="0" locked="0" layoutInCell="1" allowOverlap="1" wp14:anchorId="2D062838" wp14:editId="6041C402">
                <wp:simplePos x="0" y="0"/>
                <wp:positionH relativeFrom="column">
                  <wp:posOffset>582931</wp:posOffset>
                </wp:positionH>
                <wp:positionV relativeFrom="paragraph">
                  <wp:posOffset>232410</wp:posOffset>
                </wp:positionV>
                <wp:extent cx="1181100" cy="847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811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A0A" w:rsidRDefault="00141A0A">
                            <w:r>
                              <w:rPr>
                                <w:noProof/>
                                <w:lang w:val="en-GB" w:eastAsia="en-GB"/>
                              </w:rPr>
                              <w:drawing>
                                <wp:inline distT="0" distB="0" distL="0" distR="0" wp14:anchorId="7361B6D7" wp14:editId="06B058A2">
                                  <wp:extent cx="1000125" cy="74993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Thumb_0440_01.jpg"/>
                                          <pic:cNvPicPr/>
                                        </pic:nvPicPr>
                                        <pic:blipFill>
                                          <a:blip r:embed="rId13">
                                            <a:extLst>
                                              <a:ext uri="{28A0092B-C50C-407E-A947-70E740481C1C}">
                                                <a14:useLocalDpi xmlns:a14="http://schemas.microsoft.com/office/drawing/2010/main" val="0"/>
                                              </a:ext>
                                            </a:extLst>
                                          </a:blip>
                                          <a:stretch>
                                            <a:fillRect/>
                                          </a:stretch>
                                        </pic:blipFill>
                                        <pic:spPr>
                                          <a:xfrm>
                                            <a:off x="0" y="0"/>
                                            <a:ext cx="1000125" cy="749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9pt;margin-top:18.3pt;width:93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" fillcolor="white [3201]" strokeweight=".5pt">
                <v:textbox>
                  <w:txbxContent>
                    <w:p w:rsidR="00141A0A" w:rsidRDefault="00141A0A">
                      <w:r>
                        <w:rPr>
                          <w:noProof/>
                          <w:lang w:val="en-GB" w:eastAsia="en-GB"/>
                        </w:rPr>
                        <w:drawing>
                          <wp:inline distT="0" distB="0" distL="0" distR="0" wp14:anchorId="7361B6D7" wp14:editId="06B058A2">
                            <wp:extent cx="1000125" cy="74993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Thumb_0440_01.jpg"/>
                                    <pic:cNvPicPr/>
                                  </pic:nvPicPr>
                                  <pic:blipFill>
                                    <a:blip r:embed="rId14">
                                      <a:extLst>
                                        <a:ext uri="{28A0092B-C50C-407E-A947-70E740481C1C}">
                                          <a14:useLocalDpi xmlns:a14="http://schemas.microsoft.com/office/drawing/2010/main" val="0"/>
                                        </a:ext>
                                      </a:extLst>
                                    </a:blip>
                                    <a:stretch>
                                      <a:fillRect/>
                                    </a:stretch>
                                  </pic:blipFill>
                                  <pic:spPr>
                                    <a:xfrm>
                                      <a:off x="0" y="0"/>
                                      <a:ext cx="1000125" cy="749935"/>
                                    </a:xfrm>
                                    <a:prstGeom prst="rect">
                                      <a:avLst/>
                                    </a:prstGeom>
                                  </pic:spPr>
                                </pic:pic>
                              </a:graphicData>
                            </a:graphic>
                          </wp:inline>
                        </w:drawing>
                      </w:r>
                    </w:p>
                  </w:txbxContent>
                </v:textbox>
              </v:shape>
            </w:pict>
          </mc:Fallback>
        </mc:AlternateContent>
      </w:r>
      <w:r w:rsidR="002034CD" w:rsidRPr="00B75FA3">
        <w:rPr>
          <w:rFonts w:ascii="Cambria" w:hAnsi="Cambria"/>
          <w:sz w:val="26"/>
          <w:szCs w:val="26"/>
        </w:rPr>
        <w:t xml:space="preserve">Hold a </w:t>
      </w:r>
      <w:proofErr w:type="spellStart"/>
      <w:r w:rsidR="002034CD" w:rsidRPr="00B75FA3">
        <w:rPr>
          <w:rFonts w:ascii="Cambria" w:hAnsi="Cambria"/>
          <w:sz w:val="26"/>
          <w:szCs w:val="26"/>
        </w:rPr>
        <w:t>Digni</w:t>
      </w:r>
      <w:proofErr w:type="spellEnd"/>
      <w:r w:rsidR="002034CD" w:rsidRPr="00B75FA3">
        <w:rPr>
          <w:rFonts w:ascii="Cambria" w:hAnsi="Cambria"/>
          <w:sz w:val="26"/>
          <w:szCs w:val="26"/>
        </w:rPr>
        <w:t>-Tea event</w:t>
      </w:r>
      <w:r w:rsidR="00682918">
        <w:rPr>
          <w:rFonts w:ascii="Cambria" w:hAnsi="Cambria"/>
          <w:sz w:val="26"/>
          <w:szCs w:val="26"/>
        </w:rPr>
        <w:t>, to raise funds for the campaign and celebrate what you do</w:t>
      </w:r>
      <w:proofErr w:type="gramStart"/>
      <w:r w:rsidR="00682918">
        <w:rPr>
          <w:rFonts w:ascii="Cambria" w:hAnsi="Cambria"/>
          <w:sz w:val="26"/>
          <w:szCs w:val="26"/>
        </w:rPr>
        <w:t>.</w:t>
      </w:r>
      <w:r w:rsidR="002034CD" w:rsidRPr="00B75FA3">
        <w:rPr>
          <w:rFonts w:ascii="Cambria" w:hAnsi="Cambria"/>
          <w:sz w:val="26"/>
          <w:szCs w:val="26"/>
        </w:rPr>
        <w:t>.</w:t>
      </w:r>
      <w:proofErr w:type="gramEnd"/>
      <w:r w:rsidR="002034CD" w:rsidRPr="00B75FA3">
        <w:rPr>
          <w:rFonts w:ascii="Cambria" w:hAnsi="Cambria"/>
          <w:sz w:val="26"/>
          <w:szCs w:val="26"/>
        </w:rPr>
        <w:t xml:space="preserve"> </w:t>
      </w:r>
      <w:r w:rsidR="00682918">
        <w:rPr>
          <w:rFonts w:ascii="Cambria" w:hAnsi="Cambria"/>
          <w:sz w:val="26"/>
          <w:szCs w:val="26"/>
        </w:rPr>
        <w:tab/>
      </w:r>
      <w:r w:rsidR="00682918">
        <w:rPr>
          <w:rFonts w:ascii="Cambria" w:hAnsi="Cambria"/>
          <w:sz w:val="26"/>
          <w:szCs w:val="26"/>
        </w:rPr>
        <w:tab/>
      </w:r>
      <w:r w:rsidR="00490437">
        <w:rPr>
          <w:rFonts w:ascii="Cambria" w:hAnsi="Cambria"/>
          <w:sz w:val="26"/>
          <w:szCs w:val="26"/>
        </w:rPr>
        <w:tab/>
      </w:r>
      <w:r w:rsidR="00490437">
        <w:rPr>
          <w:rFonts w:ascii="Cambria" w:hAnsi="Cambria"/>
          <w:sz w:val="26"/>
          <w:szCs w:val="26"/>
        </w:rPr>
        <w:tab/>
      </w:r>
      <w:r w:rsidR="00682918">
        <w:rPr>
          <w:rFonts w:ascii="Cambria" w:hAnsi="Cambria"/>
          <w:sz w:val="26"/>
          <w:szCs w:val="26"/>
        </w:rPr>
        <w:tab/>
      </w:r>
      <w:r w:rsidR="00682918">
        <w:rPr>
          <w:rFonts w:ascii="Cambria" w:hAnsi="Cambria"/>
          <w:sz w:val="26"/>
          <w:szCs w:val="26"/>
        </w:rPr>
        <w:tab/>
      </w:r>
      <w:r w:rsidR="00682918">
        <w:rPr>
          <w:rFonts w:ascii="Cambria" w:hAnsi="Cambria"/>
          <w:sz w:val="26"/>
          <w:szCs w:val="26"/>
        </w:rPr>
        <w:tab/>
      </w:r>
      <w:r w:rsidR="002034CD" w:rsidRPr="00B75FA3">
        <w:rPr>
          <w:rFonts w:ascii="Cambria" w:hAnsi="Cambria"/>
          <w:sz w:val="26"/>
          <w:szCs w:val="26"/>
        </w:rPr>
        <w:t xml:space="preserve">We want you to invite people to have a </w:t>
      </w:r>
      <w:proofErr w:type="spellStart"/>
      <w:r w:rsidR="002034CD" w:rsidRPr="00B75FA3">
        <w:rPr>
          <w:rFonts w:ascii="Cambria" w:hAnsi="Cambria"/>
          <w:sz w:val="26"/>
          <w:szCs w:val="26"/>
        </w:rPr>
        <w:t>cuppa</w:t>
      </w:r>
      <w:proofErr w:type="spellEnd"/>
      <w:r w:rsidR="002034CD" w:rsidRPr="00B75FA3">
        <w:rPr>
          <w:rFonts w:ascii="Cambria" w:hAnsi="Cambria"/>
          <w:spacing w:val="20"/>
          <w:sz w:val="26"/>
          <w:szCs w:val="26"/>
        </w:rPr>
        <w:t xml:space="preserve"> </w:t>
      </w:r>
      <w:r w:rsidR="002034CD" w:rsidRPr="00B75FA3">
        <w:rPr>
          <w:rFonts w:ascii="Cambria" w:hAnsi="Cambria"/>
          <w:sz w:val="26"/>
          <w:szCs w:val="26"/>
        </w:rPr>
        <w:t>and take</w:t>
      </w:r>
      <w:r w:rsidR="002034CD" w:rsidRPr="00B75FA3">
        <w:rPr>
          <w:rFonts w:ascii="Cambria" w:hAnsi="Cambria"/>
          <w:spacing w:val="41"/>
          <w:sz w:val="26"/>
          <w:szCs w:val="26"/>
        </w:rPr>
        <w:t xml:space="preserve"> </w:t>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2034CD" w:rsidRPr="00B75FA3">
        <w:rPr>
          <w:rFonts w:ascii="Cambria" w:hAnsi="Cambria"/>
          <w:sz w:val="26"/>
          <w:szCs w:val="26"/>
        </w:rPr>
        <w:t>the</w:t>
      </w:r>
      <w:r w:rsidR="002034CD" w:rsidRPr="00B75FA3">
        <w:rPr>
          <w:rFonts w:ascii="Cambria" w:hAnsi="Cambria"/>
          <w:spacing w:val="41"/>
          <w:sz w:val="26"/>
          <w:szCs w:val="26"/>
        </w:rPr>
        <w:t xml:space="preserve"> </w:t>
      </w:r>
      <w:r w:rsidR="002034CD" w:rsidRPr="00B75FA3">
        <w:rPr>
          <w:rFonts w:ascii="Cambria" w:hAnsi="Cambria"/>
          <w:sz w:val="26"/>
          <w:szCs w:val="26"/>
        </w:rPr>
        <w:t>opportunity</w:t>
      </w:r>
      <w:r w:rsidR="002034CD" w:rsidRPr="00B75FA3">
        <w:rPr>
          <w:rFonts w:ascii="Cambria" w:hAnsi="Cambria"/>
          <w:spacing w:val="42"/>
          <w:sz w:val="26"/>
          <w:szCs w:val="26"/>
        </w:rPr>
        <w:t xml:space="preserve"> </w:t>
      </w:r>
      <w:r w:rsidR="002034CD" w:rsidRPr="00B75FA3">
        <w:rPr>
          <w:rFonts w:ascii="Cambria" w:hAnsi="Cambria"/>
          <w:sz w:val="26"/>
          <w:szCs w:val="26"/>
        </w:rPr>
        <w:t>to</w:t>
      </w:r>
      <w:r w:rsidR="002034CD" w:rsidRPr="00B75FA3">
        <w:rPr>
          <w:rFonts w:ascii="Cambria" w:hAnsi="Cambria"/>
          <w:spacing w:val="41"/>
          <w:sz w:val="26"/>
          <w:szCs w:val="26"/>
        </w:rPr>
        <w:t xml:space="preserve"> </w:t>
      </w:r>
      <w:r w:rsidR="002034CD" w:rsidRPr="00B75FA3">
        <w:rPr>
          <w:rFonts w:ascii="Cambria" w:hAnsi="Cambria"/>
          <w:sz w:val="26"/>
          <w:szCs w:val="26"/>
        </w:rPr>
        <w:t>raise</w:t>
      </w:r>
      <w:r w:rsidR="002034CD" w:rsidRPr="00B75FA3">
        <w:rPr>
          <w:rFonts w:ascii="Cambria" w:hAnsi="Cambria"/>
          <w:spacing w:val="39"/>
          <w:sz w:val="26"/>
          <w:szCs w:val="26"/>
        </w:rPr>
        <w:t xml:space="preserve"> </w:t>
      </w:r>
      <w:r w:rsidR="002034CD" w:rsidRPr="00B75FA3">
        <w:rPr>
          <w:rFonts w:ascii="Cambria" w:hAnsi="Cambria"/>
          <w:sz w:val="26"/>
          <w:szCs w:val="26"/>
        </w:rPr>
        <w:t>the</w:t>
      </w:r>
      <w:r w:rsidR="002034CD" w:rsidRPr="00B75FA3">
        <w:rPr>
          <w:rFonts w:ascii="Cambria" w:hAnsi="Cambria"/>
          <w:spacing w:val="39"/>
          <w:sz w:val="26"/>
          <w:szCs w:val="26"/>
        </w:rPr>
        <w:t xml:space="preserve"> </w:t>
      </w:r>
      <w:r w:rsidR="002034CD" w:rsidRPr="00B75FA3">
        <w:rPr>
          <w:rFonts w:ascii="Cambria" w:hAnsi="Cambria"/>
          <w:sz w:val="26"/>
          <w:szCs w:val="26"/>
        </w:rPr>
        <w:t>profile</w:t>
      </w:r>
      <w:r w:rsidR="002034CD" w:rsidRPr="00B75FA3">
        <w:rPr>
          <w:rFonts w:ascii="Cambria" w:hAnsi="Cambria"/>
          <w:spacing w:val="41"/>
          <w:sz w:val="26"/>
          <w:szCs w:val="26"/>
        </w:rPr>
        <w:t xml:space="preserve"> </w:t>
      </w:r>
      <w:r w:rsidR="002034CD" w:rsidRPr="00B75FA3">
        <w:rPr>
          <w:rFonts w:ascii="Cambria" w:hAnsi="Cambria"/>
          <w:sz w:val="26"/>
          <w:szCs w:val="26"/>
        </w:rPr>
        <w:t>of</w:t>
      </w:r>
      <w:r w:rsidR="002034CD" w:rsidRPr="00B75FA3">
        <w:rPr>
          <w:rFonts w:ascii="Cambria" w:hAnsi="Cambria"/>
          <w:spacing w:val="40"/>
          <w:sz w:val="26"/>
          <w:szCs w:val="26"/>
        </w:rPr>
        <w:t xml:space="preserve"> </w:t>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490437">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2034CD" w:rsidRPr="00B75FA3">
        <w:rPr>
          <w:rFonts w:ascii="Cambria" w:hAnsi="Cambria"/>
          <w:sz w:val="26"/>
          <w:szCs w:val="26"/>
        </w:rPr>
        <w:t>Dignity,</w:t>
      </w:r>
      <w:r w:rsidR="002034CD" w:rsidRPr="00B75FA3">
        <w:rPr>
          <w:rFonts w:ascii="Cambria" w:hAnsi="Cambria"/>
          <w:spacing w:val="42"/>
          <w:sz w:val="26"/>
          <w:szCs w:val="26"/>
        </w:rPr>
        <w:t xml:space="preserve"> </w:t>
      </w:r>
      <w:r w:rsidR="002034CD" w:rsidRPr="00B75FA3">
        <w:rPr>
          <w:rFonts w:ascii="Cambria" w:hAnsi="Cambria"/>
          <w:sz w:val="26"/>
          <w:szCs w:val="26"/>
        </w:rPr>
        <w:t>both</w:t>
      </w:r>
      <w:r w:rsidR="002034CD" w:rsidRPr="00B75FA3">
        <w:rPr>
          <w:rFonts w:ascii="Cambria" w:hAnsi="Cambria"/>
          <w:spacing w:val="40"/>
          <w:sz w:val="26"/>
          <w:szCs w:val="26"/>
        </w:rPr>
        <w:t xml:space="preserve"> </w:t>
      </w:r>
      <w:r w:rsidR="002034CD" w:rsidRPr="00B75FA3">
        <w:rPr>
          <w:rFonts w:ascii="Cambria" w:hAnsi="Cambria"/>
          <w:sz w:val="26"/>
          <w:szCs w:val="26"/>
        </w:rPr>
        <w:t>in</w:t>
      </w:r>
      <w:r w:rsidR="002034CD" w:rsidRPr="00B75FA3">
        <w:rPr>
          <w:rFonts w:ascii="Cambria" w:hAnsi="Cambria"/>
          <w:spacing w:val="41"/>
          <w:sz w:val="26"/>
          <w:szCs w:val="26"/>
        </w:rPr>
        <w:t xml:space="preserve"> </w:t>
      </w:r>
      <w:r w:rsidR="002034CD" w:rsidRPr="00B75FA3">
        <w:rPr>
          <w:rFonts w:ascii="Cambria" w:hAnsi="Cambria"/>
          <w:sz w:val="26"/>
          <w:szCs w:val="26"/>
        </w:rPr>
        <w:t>the</w:t>
      </w:r>
      <w:r w:rsidR="002034CD" w:rsidRPr="00B75FA3">
        <w:rPr>
          <w:rFonts w:ascii="Cambria" w:hAnsi="Cambria"/>
          <w:spacing w:val="39"/>
          <w:sz w:val="26"/>
          <w:szCs w:val="26"/>
        </w:rPr>
        <w:t xml:space="preserve"> </w:t>
      </w:r>
      <w:r w:rsidR="002034CD" w:rsidRPr="00B75FA3">
        <w:rPr>
          <w:rFonts w:ascii="Cambria" w:hAnsi="Cambria"/>
          <w:sz w:val="26"/>
          <w:szCs w:val="26"/>
        </w:rPr>
        <w:t>way</w:t>
      </w:r>
      <w:r w:rsidR="002034CD" w:rsidRPr="00B75FA3">
        <w:rPr>
          <w:rFonts w:ascii="Cambria" w:hAnsi="Cambria"/>
          <w:spacing w:val="42"/>
          <w:sz w:val="26"/>
          <w:szCs w:val="26"/>
        </w:rPr>
        <w:t xml:space="preserve"> </w:t>
      </w:r>
      <w:r w:rsidR="002034CD" w:rsidRPr="00B75FA3">
        <w:rPr>
          <w:rFonts w:ascii="Cambria" w:hAnsi="Cambria"/>
          <w:sz w:val="26"/>
          <w:szCs w:val="26"/>
        </w:rPr>
        <w:t xml:space="preserve">you work and </w:t>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490437">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2034CD" w:rsidRPr="00B75FA3">
        <w:rPr>
          <w:rFonts w:ascii="Cambria" w:hAnsi="Cambria"/>
          <w:sz w:val="26"/>
          <w:szCs w:val="26"/>
        </w:rPr>
        <w:t>the importance of the Dignity</w:t>
      </w:r>
      <w:r w:rsidR="002034CD" w:rsidRPr="00B75FA3">
        <w:rPr>
          <w:rFonts w:ascii="Cambria" w:hAnsi="Cambria"/>
          <w:spacing w:val="-12"/>
          <w:sz w:val="26"/>
          <w:szCs w:val="26"/>
        </w:rPr>
        <w:t xml:space="preserve"> </w:t>
      </w:r>
      <w:r w:rsidR="00682918">
        <w:rPr>
          <w:rFonts w:ascii="Cambria" w:hAnsi="Cambria"/>
          <w:sz w:val="26"/>
          <w:szCs w:val="26"/>
        </w:rPr>
        <w:t>Do</w:t>
      </w:r>
      <w:r w:rsidR="00682918" w:rsidRPr="00B75FA3">
        <w:rPr>
          <w:rFonts w:ascii="Cambria" w:hAnsi="Cambria"/>
          <w:sz w:val="26"/>
          <w:szCs w:val="26"/>
        </w:rPr>
        <w:t>s</w:t>
      </w:r>
      <w:r w:rsidR="002034CD" w:rsidRPr="00B75FA3">
        <w:rPr>
          <w:rFonts w:ascii="Cambria" w:hAnsi="Cambria"/>
          <w:sz w:val="26"/>
          <w:szCs w:val="26"/>
        </w:rPr>
        <w:t>.</w:t>
      </w:r>
    </w:p>
    <w:p w:rsidR="00166B7E" w:rsidRDefault="00490437" w:rsidP="00B75FA3">
      <w:pPr>
        <w:pStyle w:val="ListParagraph"/>
        <w:tabs>
          <w:tab w:val="left" w:pos="461"/>
        </w:tabs>
        <w:ind w:left="460" w:right="105"/>
        <w:rPr>
          <w:rFonts w:ascii="Cambria" w:hAnsi="Cambria"/>
          <w:sz w:val="26"/>
          <w:szCs w:val="26"/>
        </w:rPr>
      </w:pPr>
      <w:r>
        <w:rPr>
          <w:rFonts w:ascii="Cambria" w:hAnsi="Cambria"/>
          <w:sz w:val="26"/>
          <w:szCs w:val="26"/>
        </w:rPr>
        <w:tab/>
      </w:r>
    </w:p>
    <w:p w:rsidR="00141A0A" w:rsidRDefault="00141A0A" w:rsidP="00B75FA3">
      <w:pPr>
        <w:pStyle w:val="ListParagraph"/>
        <w:tabs>
          <w:tab w:val="left" w:pos="461"/>
        </w:tabs>
        <w:ind w:left="460" w:right="105"/>
        <w:rPr>
          <w:rFonts w:ascii="Cambria" w:hAnsi="Cambria"/>
          <w:sz w:val="26"/>
          <w:szCs w:val="26"/>
        </w:rPr>
      </w:pPr>
    </w:p>
    <w:p w:rsidR="00A157EC" w:rsidRPr="00141A0A" w:rsidRDefault="002034CD" w:rsidP="00B75FA3">
      <w:pPr>
        <w:tabs>
          <w:tab w:val="left" w:pos="461"/>
        </w:tabs>
        <w:ind w:left="100" w:right="105"/>
        <w:jc w:val="both"/>
        <w:rPr>
          <w:rFonts w:ascii="Cambria" w:hAnsi="Cambria"/>
          <w:sz w:val="26"/>
          <w:szCs w:val="26"/>
        </w:rPr>
      </w:pPr>
      <w:r w:rsidRPr="00141A0A">
        <w:rPr>
          <w:rFonts w:ascii="Cambria" w:hAnsi="Cambria"/>
          <w:sz w:val="26"/>
          <w:szCs w:val="26"/>
        </w:rPr>
        <w:t xml:space="preserve">Make sure there are copies of the </w:t>
      </w:r>
      <w:hyperlink r:id="rId15" w:history="1">
        <w:r w:rsidRPr="00141A0A">
          <w:rPr>
            <w:rStyle w:val="Hyperlink"/>
            <w:rFonts w:ascii="Cambria" w:hAnsi="Cambria"/>
            <w:b/>
            <w:bCs/>
            <w:sz w:val="26"/>
            <w:szCs w:val="26"/>
          </w:rPr>
          <w:t>10 'Dignity Do's'</w:t>
        </w:r>
      </w:hyperlink>
      <w:r w:rsidRPr="00141A0A">
        <w:rPr>
          <w:rFonts w:ascii="Cambria" w:hAnsi="Cambria"/>
          <w:sz w:val="26"/>
          <w:szCs w:val="26"/>
        </w:rPr>
        <w:t xml:space="preserve"> available for all of your guests.</w:t>
      </w:r>
    </w:p>
    <w:p w:rsidR="00A157EC" w:rsidRPr="00B75FA3" w:rsidRDefault="002034CD" w:rsidP="00B75FA3">
      <w:pPr>
        <w:tabs>
          <w:tab w:val="left" w:pos="461"/>
        </w:tabs>
        <w:ind w:left="100" w:right="137"/>
        <w:rPr>
          <w:rFonts w:ascii="Cambria" w:hAnsi="Cambria"/>
          <w:sz w:val="26"/>
          <w:szCs w:val="26"/>
        </w:rPr>
      </w:pPr>
      <w:r w:rsidRPr="00B75FA3">
        <w:rPr>
          <w:rFonts w:ascii="Cambria" w:hAnsi="Cambria"/>
          <w:sz w:val="26"/>
          <w:szCs w:val="26"/>
        </w:rPr>
        <w:t>Organise a learning event for other staff to hear about your</w:t>
      </w:r>
      <w:r w:rsidRPr="00B75FA3">
        <w:rPr>
          <w:rFonts w:ascii="Cambria" w:hAnsi="Cambria"/>
          <w:spacing w:val="52"/>
          <w:sz w:val="26"/>
          <w:szCs w:val="26"/>
        </w:rPr>
        <w:t xml:space="preserve"> </w:t>
      </w:r>
      <w:r w:rsidRPr="00B75FA3">
        <w:rPr>
          <w:rFonts w:ascii="Cambria" w:hAnsi="Cambria"/>
          <w:sz w:val="26"/>
          <w:szCs w:val="26"/>
        </w:rPr>
        <w:t>dignity initiatives</w:t>
      </w:r>
    </w:p>
    <w:p w:rsidR="00141A0A" w:rsidRPr="00B75FA3" w:rsidRDefault="00141A0A" w:rsidP="00B75FA3">
      <w:pPr>
        <w:tabs>
          <w:tab w:val="left" w:pos="461"/>
        </w:tabs>
        <w:ind w:right="137"/>
        <w:rPr>
          <w:rFonts w:ascii="Cambria" w:hAnsi="Cambria"/>
          <w:sz w:val="26"/>
          <w:szCs w:val="26"/>
        </w:rPr>
      </w:pPr>
      <w:r>
        <w:rPr>
          <w:rFonts w:ascii="Cambria" w:hAnsi="Cambria"/>
          <w:noProof/>
          <w:sz w:val="26"/>
          <w:szCs w:val="26"/>
          <w:lang w:val="en-GB" w:eastAsia="en-GB"/>
        </w:rPr>
        <mc:AlternateContent>
          <mc:Choice Requires="wps">
            <w:drawing>
              <wp:anchor distT="0" distB="0" distL="114300" distR="114300" simplePos="0" relativeHeight="251660800" behindDoc="0" locked="0" layoutInCell="1" allowOverlap="1" wp14:anchorId="2342E489" wp14:editId="58462CC4">
                <wp:simplePos x="0" y="0"/>
                <wp:positionH relativeFrom="column">
                  <wp:posOffset>382905</wp:posOffset>
                </wp:positionH>
                <wp:positionV relativeFrom="paragraph">
                  <wp:posOffset>122555</wp:posOffset>
                </wp:positionV>
                <wp:extent cx="1685925" cy="1104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685925"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A0A" w:rsidRDefault="00141A0A">
                            <w:r>
                              <w:rPr>
                                <w:noProof/>
                                <w:lang w:val="en-GB" w:eastAsia="en-GB"/>
                              </w:rPr>
                              <w:drawing>
                                <wp:inline distT="0" distB="0" distL="0" distR="0" wp14:anchorId="54F42D36" wp14:editId="3677430A">
                                  <wp:extent cx="1533525" cy="1057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400_01.jpg"/>
                                          <pic:cNvPicPr/>
                                        </pic:nvPicPr>
                                        <pic:blipFill>
                                          <a:blip r:embed="rId16">
                                            <a:extLst>
                                              <a:ext uri="{28A0092B-C50C-407E-A947-70E740481C1C}">
                                                <a14:useLocalDpi xmlns:a14="http://schemas.microsoft.com/office/drawing/2010/main" val="0"/>
                                              </a:ext>
                                            </a:extLst>
                                          </a:blip>
                                          <a:stretch>
                                            <a:fillRect/>
                                          </a:stretch>
                                        </pic:blipFill>
                                        <pic:spPr>
                                          <a:xfrm>
                                            <a:off x="0" y="0"/>
                                            <a:ext cx="1532714" cy="10567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0.15pt;margin-top:9.65pt;width:132.75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" fillcolor="white [3201]" strokeweight=".5pt">
                <v:textbox>
                  <w:txbxContent>
                    <w:p w:rsidR="00141A0A" w:rsidRDefault="00141A0A">
                      <w:r>
                        <w:rPr>
                          <w:noProof/>
                          <w:lang w:val="en-GB" w:eastAsia="en-GB"/>
                        </w:rPr>
                        <w:drawing>
                          <wp:inline distT="0" distB="0" distL="0" distR="0" wp14:anchorId="54F42D36" wp14:editId="3677430A">
                            <wp:extent cx="1533525" cy="1057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400_01.jpg"/>
                                    <pic:cNvPicPr/>
                                  </pic:nvPicPr>
                                  <pic:blipFill>
                                    <a:blip r:embed="rId17">
                                      <a:extLst>
                                        <a:ext uri="{28A0092B-C50C-407E-A947-70E740481C1C}">
                                          <a14:useLocalDpi xmlns:a14="http://schemas.microsoft.com/office/drawing/2010/main" val="0"/>
                                        </a:ext>
                                      </a:extLst>
                                    </a:blip>
                                    <a:stretch>
                                      <a:fillRect/>
                                    </a:stretch>
                                  </pic:blipFill>
                                  <pic:spPr>
                                    <a:xfrm>
                                      <a:off x="0" y="0"/>
                                      <a:ext cx="1532714" cy="1056716"/>
                                    </a:xfrm>
                                    <a:prstGeom prst="rect">
                                      <a:avLst/>
                                    </a:prstGeom>
                                  </pic:spPr>
                                </pic:pic>
                              </a:graphicData>
                            </a:graphic>
                          </wp:inline>
                        </w:drawing>
                      </w:r>
                    </w:p>
                  </w:txbxContent>
                </v:textbox>
              </v:shape>
            </w:pict>
          </mc:Fallback>
        </mc:AlternateContent>
      </w:r>
    </w:p>
    <w:p w:rsidR="00141A0A" w:rsidRPr="00B75FA3" w:rsidRDefault="00141A0A" w:rsidP="00B75FA3">
      <w:pPr>
        <w:tabs>
          <w:tab w:val="left" w:pos="461"/>
        </w:tabs>
        <w:ind w:left="100" w:right="107"/>
        <w:rPr>
          <w:rFonts w:ascii="Cambria" w:hAnsi="Cambria"/>
          <w:sz w:val="26"/>
          <w:szCs w:val="26"/>
        </w:rPr>
      </w:pPr>
    </w:p>
    <w:p w:rsidR="00141A0A" w:rsidRPr="00B75FA3" w:rsidRDefault="00141A0A" w:rsidP="00B75FA3">
      <w:pPr>
        <w:pStyle w:val="ListParagraph"/>
        <w:rPr>
          <w:rFonts w:ascii="Cambria" w:hAnsi="Cambria"/>
          <w:sz w:val="26"/>
          <w:szCs w:val="26"/>
        </w:rPr>
      </w:pPr>
    </w:p>
    <w:p w:rsidR="00141A0A" w:rsidRPr="00B75FA3" w:rsidRDefault="00141A0A" w:rsidP="00B75FA3">
      <w:pPr>
        <w:tabs>
          <w:tab w:val="left" w:pos="461"/>
        </w:tabs>
        <w:ind w:left="100" w:right="107"/>
        <w:rPr>
          <w:rFonts w:ascii="Cambria" w:hAnsi="Cambria"/>
          <w:sz w:val="26"/>
          <w:szCs w:val="26"/>
        </w:rPr>
      </w:pPr>
    </w:p>
    <w:p w:rsidR="00141A0A" w:rsidRDefault="00141A0A" w:rsidP="00B75FA3">
      <w:pPr>
        <w:tabs>
          <w:tab w:val="left" w:pos="461"/>
        </w:tabs>
        <w:ind w:left="100" w:right="107"/>
        <w:rPr>
          <w:rFonts w:ascii="Cambria" w:hAnsi="Cambria"/>
          <w:sz w:val="26"/>
          <w:szCs w:val="26"/>
        </w:rPr>
      </w:pPr>
    </w:p>
    <w:p w:rsidR="00141A0A" w:rsidRDefault="00141A0A" w:rsidP="00B75FA3">
      <w:pPr>
        <w:tabs>
          <w:tab w:val="left" w:pos="461"/>
        </w:tabs>
        <w:ind w:left="100" w:right="107"/>
        <w:rPr>
          <w:rFonts w:ascii="Cambria" w:hAnsi="Cambria"/>
          <w:sz w:val="26"/>
          <w:szCs w:val="26"/>
        </w:rPr>
      </w:pPr>
    </w:p>
    <w:p w:rsidR="00141A0A" w:rsidRDefault="00141A0A" w:rsidP="00B75FA3">
      <w:pPr>
        <w:tabs>
          <w:tab w:val="left" w:pos="461"/>
        </w:tabs>
        <w:ind w:left="100" w:right="107"/>
        <w:rPr>
          <w:rFonts w:ascii="Cambria" w:hAnsi="Cambria"/>
          <w:sz w:val="26"/>
          <w:szCs w:val="26"/>
        </w:rPr>
      </w:pPr>
    </w:p>
    <w:p w:rsidR="00A157EC" w:rsidRDefault="002034CD" w:rsidP="00B75FA3">
      <w:pPr>
        <w:tabs>
          <w:tab w:val="left" w:pos="461"/>
        </w:tabs>
        <w:ind w:left="100" w:right="107"/>
        <w:rPr>
          <w:rFonts w:ascii="Cambria" w:hAnsi="Cambria"/>
          <w:sz w:val="26"/>
          <w:szCs w:val="26"/>
        </w:rPr>
      </w:pPr>
      <w:r w:rsidRPr="00B75FA3">
        <w:rPr>
          <w:rFonts w:ascii="Cambria" w:hAnsi="Cambria"/>
          <w:sz w:val="26"/>
          <w:szCs w:val="26"/>
        </w:rPr>
        <w:t>Challenge colleagues to undertake an action to improve Dignity in Care</w:t>
      </w:r>
      <w:r w:rsidRPr="00B75FA3">
        <w:rPr>
          <w:rFonts w:ascii="Cambria" w:hAnsi="Cambria"/>
          <w:spacing w:val="12"/>
          <w:sz w:val="26"/>
          <w:szCs w:val="26"/>
        </w:rPr>
        <w:t xml:space="preserve"> </w:t>
      </w:r>
      <w:r w:rsidRPr="00B75FA3">
        <w:rPr>
          <w:rFonts w:ascii="Cambria" w:hAnsi="Cambria"/>
          <w:sz w:val="26"/>
          <w:szCs w:val="26"/>
        </w:rPr>
        <w:t>and ask them to feedback about what they</w:t>
      </w:r>
      <w:r w:rsidRPr="00B75FA3">
        <w:rPr>
          <w:rFonts w:ascii="Cambria" w:hAnsi="Cambria"/>
          <w:spacing w:val="-5"/>
          <w:sz w:val="26"/>
          <w:szCs w:val="26"/>
        </w:rPr>
        <w:t xml:space="preserve"> </w:t>
      </w:r>
      <w:r w:rsidRPr="00B75FA3">
        <w:rPr>
          <w:rFonts w:ascii="Cambria" w:hAnsi="Cambria"/>
          <w:sz w:val="26"/>
          <w:szCs w:val="26"/>
        </w:rPr>
        <w:t>did</w:t>
      </w:r>
      <w:r w:rsidR="00141A0A">
        <w:rPr>
          <w:rFonts w:ascii="Cambria" w:hAnsi="Cambria"/>
          <w:sz w:val="26"/>
          <w:szCs w:val="26"/>
        </w:rPr>
        <w:t>.</w:t>
      </w:r>
    </w:p>
    <w:p w:rsidR="00141A0A" w:rsidRPr="00B75FA3" w:rsidRDefault="00141A0A" w:rsidP="00B75FA3">
      <w:pPr>
        <w:tabs>
          <w:tab w:val="left" w:pos="461"/>
        </w:tabs>
        <w:ind w:left="100" w:right="107"/>
        <w:rPr>
          <w:rFonts w:ascii="Cambria" w:hAnsi="Cambria"/>
          <w:sz w:val="26"/>
          <w:szCs w:val="26"/>
        </w:rPr>
      </w:pPr>
    </w:p>
    <w:p w:rsidR="00A157EC" w:rsidRDefault="002034CD" w:rsidP="003B0EF4">
      <w:pPr>
        <w:tabs>
          <w:tab w:val="left" w:pos="461"/>
        </w:tabs>
        <w:ind w:right="107"/>
        <w:rPr>
          <w:rStyle w:val="Hyperlink"/>
          <w:rFonts w:ascii="Cambria" w:hAnsi="Cambria"/>
          <w:b/>
          <w:bCs/>
          <w:sz w:val="26"/>
          <w:szCs w:val="26"/>
        </w:rPr>
      </w:pPr>
      <w:r w:rsidRPr="00141A0A">
        <w:rPr>
          <w:rFonts w:ascii="Cambria" w:hAnsi="Cambria"/>
          <w:sz w:val="26"/>
          <w:szCs w:val="26"/>
        </w:rPr>
        <w:t xml:space="preserve">Carry out one of our </w:t>
      </w:r>
      <w:hyperlink r:id="rId18" w:history="1">
        <w:r w:rsidRPr="00141A0A">
          <w:rPr>
            <w:rStyle w:val="Hyperlink"/>
            <w:rFonts w:ascii="Cambria" w:hAnsi="Cambria"/>
            <w:b/>
            <w:bCs/>
            <w:sz w:val="26"/>
            <w:szCs w:val="26"/>
          </w:rPr>
          <w:t>Dignity audits</w:t>
        </w:r>
      </w:hyperlink>
    </w:p>
    <w:p w:rsidR="00141A0A" w:rsidRPr="00141A0A" w:rsidRDefault="00141A0A" w:rsidP="00B75FA3">
      <w:pPr>
        <w:tabs>
          <w:tab w:val="left" w:pos="461"/>
        </w:tabs>
        <w:ind w:left="100" w:right="107"/>
        <w:rPr>
          <w:rFonts w:ascii="Cambria" w:hAnsi="Cambria"/>
          <w:sz w:val="26"/>
          <w:szCs w:val="26"/>
        </w:rPr>
      </w:pPr>
    </w:p>
    <w:p w:rsidR="00A157EC" w:rsidRDefault="002034CD" w:rsidP="00B75FA3">
      <w:pPr>
        <w:tabs>
          <w:tab w:val="left" w:pos="461"/>
        </w:tabs>
        <w:spacing w:line="343" w:lineRule="exact"/>
        <w:ind w:right="137"/>
        <w:rPr>
          <w:rFonts w:ascii="Cambria" w:hAnsi="Cambria"/>
          <w:sz w:val="26"/>
          <w:szCs w:val="26"/>
        </w:rPr>
      </w:pPr>
      <w:r w:rsidRPr="00B75FA3">
        <w:rPr>
          <w:rFonts w:ascii="Cambria" w:hAnsi="Cambria"/>
          <w:sz w:val="26"/>
          <w:szCs w:val="26"/>
        </w:rPr>
        <w:t>Hold an open day and showcase the dignified service you</w:t>
      </w:r>
      <w:r w:rsidRPr="00B75FA3">
        <w:rPr>
          <w:rFonts w:ascii="Cambria" w:hAnsi="Cambria"/>
          <w:spacing w:val="-16"/>
          <w:sz w:val="26"/>
          <w:szCs w:val="26"/>
        </w:rPr>
        <w:t xml:space="preserve"> </w:t>
      </w:r>
      <w:r w:rsidRPr="00B75FA3">
        <w:rPr>
          <w:rFonts w:ascii="Cambria" w:hAnsi="Cambria"/>
          <w:sz w:val="26"/>
          <w:szCs w:val="26"/>
        </w:rPr>
        <w:t>provide</w:t>
      </w:r>
    </w:p>
    <w:p w:rsidR="00141A0A" w:rsidRPr="00B75FA3" w:rsidRDefault="00141A0A" w:rsidP="00B75FA3">
      <w:pPr>
        <w:tabs>
          <w:tab w:val="left" w:pos="461"/>
        </w:tabs>
        <w:spacing w:line="343" w:lineRule="exact"/>
        <w:ind w:right="137"/>
        <w:rPr>
          <w:rFonts w:ascii="Cambria" w:hAnsi="Cambria"/>
          <w:sz w:val="26"/>
          <w:szCs w:val="26"/>
        </w:rPr>
      </w:pPr>
    </w:p>
    <w:p w:rsidR="00A157EC" w:rsidRDefault="002034CD" w:rsidP="00B75FA3">
      <w:pPr>
        <w:pStyle w:val="ListParagraph"/>
        <w:tabs>
          <w:tab w:val="left" w:pos="461"/>
        </w:tabs>
        <w:spacing w:before="2"/>
        <w:ind w:right="107"/>
        <w:rPr>
          <w:rFonts w:ascii="Cambria" w:hAnsi="Cambria"/>
          <w:sz w:val="26"/>
          <w:szCs w:val="26"/>
        </w:rPr>
      </w:pPr>
      <w:r w:rsidRPr="004F6FAE">
        <w:rPr>
          <w:rFonts w:ascii="Cambria" w:hAnsi="Cambria"/>
          <w:sz w:val="26"/>
          <w:szCs w:val="26"/>
        </w:rPr>
        <w:t>Arrange question and answer sessions for staff, the people you care for</w:t>
      </w:r>
      <w:r w:rsidRPr="004F6FAE">
        <w:rPr>
          <w:rFonts w:ascii="Cambria" w:hAnsi="Cambria"/>
          <w:spacing w:val="3"/>
          <w:sz w:val="26"/>
          <w:szCs w:val="26"/>
        </w:rPr>
        <w:t xml:space="preserve"> </w:t>
      </w:r>
      <w:r w:rsidRPr="004F6FAE">
        <w:rPr>
          <w:rFonts w:ascii="Cambria" w:hAnsi="Cambria"/>
          <w:sz w:val="26"/>
          <w:szCs w:val="26"/>
        </w:rPr>
        <w:t>and carers and invite them to discuss what dignity means to</w:t>
      </w:r>
      <w:r w:rsidRPr="004F6FAE">
        <w:rPr>
          <w:rFonts w:ascii="Cambria" w:hAnsi="Cambria"/>
          <w:spacing w:val="-10"/>
          <w:sz w:val="26"/>
          <w:szCs w:val="26"/>
        </w:rPr>
        <w:t xml:space="preserve"> </w:t>
      </w:r>
      <w:r w:rsidRPr="004F6FAE">
        <w:rPr>
          <w:rFonts w:ascii="Cambria" w:hAnsi="Cambria"/>
          <w:sz w:val="26"/>
          <w:szCs w:val="26"/>
        </w:rPr>
        <w:t>them</w:t>
      </w:r>
    </w:p>
    <w:p w:rsidR="00141A0A" w:rsidRPr="004F6FAE" w:rsidRDefault="00141A0A" w:rsidP="00B75FA3">
      <w:pPr>
        <w:pStyle w:val="ListParagraph"/>
        <w:tabs>
          <w:tab w:val="left" w:pos="461"/>
        </w:tabs>
        <w:spacing w:before="2"/>
        <w:ind w:right="107"/>
        <w:rPr>
          <w:rFonts w:ascii="Cambria" w:hAnsi="Cambria"/>
          <w:sz w:val="26"/>
          <w:szCs w:val="26"/>
        </w:rPr>
      </w:pPr>
    </w:p>
    <w:p w:rsidR="00A157EC" w:rsidRDefault="002034CD" w:rsidP="00B75FA3">
      <w:pPr>
        <w:tabs>
          <w:tab w:val="left" w:pos="461"/>
        </w:tabs>
        <w:spacing w:before="2" w:line="343" w:lineRule="exact"/>
        <w:ind w:right="137"/>
        <w:rPr>
          <w:rFonts w:ascii="Cambria" w:hAnsi="Cambria"/>
          <w:sz w:val="26"/>
          <w:szCs w:val="26"/>
        </w:rPr>
      </w:pPr>
      <w:r w:rsidRPr="00B75FA3">
        <w:rPr>
          <w:rFonts w:ascii="Cambria" w:hAnsi="Cambria"/>
          <w:sz w:val="26"/>
          <w:szCs w:val="26"/>
        </w:rPr>
        <w:t>Host an internal</w:t>
      </w:r>
      <w:r w:rsidRPr="00B75FA3">
        <w:rPr>
          <w:rFonts w:ascii="Cambria" w:hAnsi="Cambria"/>
          <w:spacing w:val="-3"/>
          <w:sz w:val="26"/>
          <w:szCs w:val="26"/>
        </w:rPr>
        <w:t xml:space="preserve"> </w:t>
      </w:r>
      <w:r w:rsidRPr="00B75FA3">
        <w:rPr>
          <w:rFonts w:ascii="Cambria" w:hAnsi="Cambria"/>
          <w:sz w:val="26"/>
          <w:szCs w:val="26"/>
        </w:rPr>
        <w:t>conference</w:t>
      </w:r>
    </w:p>
    <w:p w:rsidR="00141A0A" w:rsidRPr="00B75FA3" w:rsidRDefault="00141A0A" w:rsidP="00B75FA3">
      <w:pPr>
        <w:tabs>
          <w:tab w:val="left" w:pos="461"/>
        </w:tabs>
        <w:spacing w:before="2" w:line="343" w:lineRule="exact"/>
        <w:ind w:right="137"/>
        <w:rPr>
          <w:rFonts w:ascii="Cambria" w:hAnsi="Cambria"/>
          <w:sz w:val="26"/>
          <w:szCs w:val="26"/>
        </w:rPr>
      </w:pPr>
    </w:p>
    <w:p w:rsidR="00141A0A" w:rsidRDefault="002034CD" w:rsidP="00B75FA3">
      <w:pPr>
        <w:tabs>
          <w:tab w:val="left" w:pos="461"/>
        </w:tabs>
        <w:ind w:right="107"/>
        <w:rPr>
          <w:rFonts w:ascii="Cambria" w:hAnsi="Cambria"/>
          <w:sz w:val="26"/>
          <w:szCs w:val="26"/>
        </w:rPr>
      </w:pPr>
      <w:r w:rsidRPr="00B75FA3">
        <w:rPr>
          <w:rFonts w:ascii="Cambria" w:hAnsi="Cambria"/>
          <w:sz w:val="26"/>
          <w:szCs w:val="26"/>
        </w:rPr>
        <w:t>Supply</w:t>
      </w:r>
      <w:r w:rsidRPr="00B75FA3">
        <w:rPr>
          <w:rFonts w:ascii="Cambria" w:hAnsi="Cambria"/>
          <w:spacing w:val="18"/>
          <w:sz w:val="26"/>
          <w:szCs w:val="26"/>
        </w:rPr>
        <w:t xml:space="preserve"> </w:t>
      </w:r>
      <w:r w:rsidRPr="00B75FA3">
        <w:rPr>
          <w:rFonts w:ascii="Cambria" w:hAnsi="Cambria"/>
          <w:sz w:val="26"/>
          <w:szCs w:val="26"/>
        </w:rPr>
        <w:t>information</w:t>
      </w:r>
      <w:r w:rsidRPr="00B75FA3">
        <w:rPr>
          <w:rFonts w:ascii="Cambria" w:hAnsi="Cambria"/>
          <w:spacing w:val="16"/>
          <w:sz w:val="26"/>
          <w:szCs w:val="26"/>
        </w:rPr>
        <w:t xml:space="preserve"> </w:t>
      </w:r>
      <w:r w:rsidRPr="00B75FA3">
        <w:rPr>
          <w:rFonts w:ascii="Cambria" w:hAnsi="Cambria"/>
          <w:sz w:val="26"/>
          <w:szCs w:val="26"/>
        </w:rPr>
        <w:t>and</w:t>
      </w:r>
      <w:r w:rsidRPr="00B75FA3">
        <w:rPr>
          <w:rFonts w:ascii="Cambria" w:hAnsi="Cambria"/>
          <w:spacing w:val="23"/>
          <w:sz w:val="26"/>
          <w:szCs w:val="26"/>
        </w:rPr>
        <w:t xml:space="preserve"> </w:t>
      </w:r>
      <w:r w:rsidRPr="00B75FA3">
        <w:rPr>
          <w:rFonts w:ascii="Cambria" w:hAnsi="Cambria"/>
          <w:sz w:val="26"/>
          <w:szCs w:val="26"/>
        </w:rPr>
        <w:t>advice</w:t>
      </w:r>
      <w:r w:rsidRPr="00B75FA3">
        <w:rPr>
          <w:rFonts w:ascii="Cambria" w:hAnsi="Cambria"/>
          <w:spacing w:val="20"/>
          <w:sz w:val="26"/>
          <w:szCs w:val="26"/>
        </w:rPr>
        <w:t xml:space="preserve"> </w:t>
      </w:r>
      <w:r w:rsidRPr="00B75FA3">
        <w:rPr>
          <w:rFonts w:ascii="Cambria" w:hAnsi="Cambria"/>
          <w:sz w:val="26"/>
          <w:szCs w:val="26"/>
        </w:rPr>
        <w:t>about</w:t>
      </w:r>
      <w:r w:rsidRPr="00B75FA3">
        <w:rPr>
          <w:rFonts w:ascii="Cambria" w:hAnsi="Cambria"/>
          <w:spacing w:val="20"/>
          <w:sz w:val="26"/>
          <w:szCs w:val="26"/>
        </w:rPr>
        <w:t xml:space="preserve"> </w:t>
      </w:r>
      <w:r w:rsidRPr="00B75FA3">
        <w:rPr>
          <w:rFonts w:ascii="Cambria" w:hAnsi="Cambria"/>
          <w:sz w:val="26"/>
          <w:szCs w:val="26"/>
        </w:rPr>
        <w:t>dignity</w:t>
      </w:r>
      <w:r w:rsidRPr="00B75FA3">
        <w:rPr>
          <w:rFonts w:ascii="Cambria" w:hAnsi="Cambria"/>
          <w:spacing w:val="20"/>
          <w:sz w:val="26"/>
          <w:szCs w:val="26"/>
        </w:rPr>
        <w:t xml:space="preserve"> </w:t>
      </w:r>
      <w:r w:rsidRPr="00B75FA3">
        <w:rPr>
          <w:rFonts w:ascii="Cambria" w:hAnsi="Cambria"/>
          <w:sz w:val="26"/>
          <w:szCs w:val="26"/>
        </w:rPr>
        <w:t>to</w:t>
      </w:r>
      <w:r w:rsidRPr="00B75FA3">
        <w:rPr>
          <w:rFonts w:ascii="Cambria" w:hAnsi="Cambria"/>
          <w:spacing w:val="19"/>
          <w:sz w:val="26"/>
          <w:szCs w:val="26"/>
        </w:rPr>
        <w:t xml:space="preserve"> </w:t>
      </w:r>
      <w:r w:rsidRPr="00B75FA3">
        <w:rPr>
          <w:rFonts w:ascii="Cambria" w:hAnsi="Cambria"/>
          <w:sz w:val="26"/>
          <w:szCs w:val="26"/>
        </w:rPr>
        <w:t>those</w:t>
      </w:r>
      <w:r w:rsidRPr="00B75FA3">
        <w:rPr>
          <w:rFonts w:ascii="Cambria" w:hAnsi="Cambria"/>
          <w:spacing w:val="19"/>
          <w:sz w:val="26"/>
          <w:szCs w:val="26"/>
        </w:rPr>
        <w:t xml:space="preserve"> </w:t>
      </w:r>
      <w:r w:rsidRPr="00B75FA3">
        <w:rPr>
          <w:rFonts w:ascii="Cambria" w:hAnsi="Cambria"/>
          <w:sz w:val="26"/>
          <w:szCs w:val="26"/>
        </w:rPr>
        <w:t>who</w:t>
      </w:r>
      <w:r w:rsidRPr="00B75FA3">
        <w:rPr>
          <w:rFonts w:ascii="Cambria" w:hAnsi="Cambria"/>
          <w:spacing w:val="19"/>
          <w:sz w:val="26"/>
          <w:szCs w:val="26"/>
        </w:rPr>
        <w:t xml:space="preserve"> </w:t>
      </w:r>
      <w:r w:rsidRPr="00B75FA3">
        <w:rPr>
          <w:rFonts w:ascii="Cambria" w:hAnsi="Cambria"/>
          <w:sz w:val="26"/>
          <w:szCs w:val="26"/>
        </w:rPr>
        <w:t>use</w:t>
      </w:r>
      <w:r w:rsidRPr="00B75FA3">
        <w:rPr>
          <w:rFonts w:ascii="Cambria" w:hAnsi="Cambria"/>
          <w:spacing w:val="19"/>
          <w:sz w:val="26"/>
          <w:szCs w:val="26"/>
        </w:rPr>
        <w:t xml:space="preserve"> </w:t>
      </w:r>
      <w:r w:rsidRPr="00B75FA3">
        <w:rPr>
          <w:rFonts w:ascii="Cambria" w:hAnsi="Cambria"/>
          <w:sz w:val="26"/>
          <w:szCs w:val="26"/>
        </w:rPr>
        <w:t>the</w:t>
      </w:r>
      <w:r w:rsidRPr="00B75FA3">
        <w:rPr>
          <w:rFonts w:ascii="Cambria" w:hAnsi="Cambria"/>
          <w:spacing w:val="19"/>
          <w:sz w:val="26"/>
          <w:szCs w:val="26"/>
        </w:rPr>
        <w:t xml:space="preserve"> </w:t>
      </w:r>
      <w:r w:rsidRPr="00B75FA3">
        <w:rPr>
          <w:rFonts w:ascii="Cambria" w:hAnsi="Cambria"/>
          <w:sz w:val="26"/>
          <w:szCs w:val="26"/>
        </w:rPr>
        <w:t>service and their loved</w:t>
      </w:r>
      <w:r w:rsidRPr="00B75FA3">
        <w:rPr>
          <w:rFonts w:ascii="Cambria" w:hAnsi="Cambria"/>
          <w:spacing w:val="-6"/>
          <w:sz w:val="26"/>
          <w:szCs w:val="26"/>
        </w:rPr>
        <w:t xml:space="preserve"> </w:t>
      </w:r>
      <w:r w:rsidRPr="00B75FA3">
        <w:rPr>
          <w:rFonts w:ascii="Cambria" w:hAnsi="Cambria"/>
          <w:sz w:val="26"/>
          <w:szCs w:val="26"/>
        </w:rPr>
        <w:t>ones</w:t>
      </w:r>
    </w:p>
    <w:p w:rsidR="00141A0A" w:rsidRPr="00B75FA3" w:rsidRDefault="00141A0A" w:rsidP="00B75FA3">
      <w:pPr>
        <w:tabs>
          <w:tab w:val="left" w:pos="461"/>
        </w:tabs>
        <w:ind w:right="107"/>
        <w:rPr>
          <w:rFonts w:ascii="Cambria" w:hAnsi="Cambria"/>
          <w:sz w:val="26"/>
          <w:szCs w:val="26"/>
        </w:rPr>
      </w:pPr>
    </w:p>
    <w:p w:rsidR="00A157EC" w:rsidRDefault="002034CD" w:rsidP="00B75FA3">
      <w:pPr>
        <w:tabs>
          <w:tab w:val="left" w:pos="461"/>
        </w:tabs>
        <w:ind w:right="107"/>
        <w:rPr>
          <w:rFonts w:ascii="Cambria" w:hAnsi="Cambria"/>
          <w:sz w:val="26"/>
          <w:szCs w:val="26"/>
        </w:rPr>
      </w:pPr>
      <w:r w:rsidRPr="00B75FA3">
        <w:rPr>
          <w:rFonts w:ascii="Cambria" w:hAnsi="Cambria"/>
          <w:sz w:val="26"/>
          <w:szCs w:val="26"/>
        </w:rPr>
        <w:t>Ask</w:t>
      </w:r>
      <w:r w:rsidRPr="00B75FA3">
        <w:rPr>
          <w:rFonts w:ascii="Cambria" w:hAnsi="Cambria"/>
          <w:spacing w:val="13"/>
          <w:sz w:val="26"/>
          <w:szCs w:val="26"/>
        </w:rPr>
        <w:t xml:space="preserve"> </w:t>
      </w:r>
      <w:r w:rsidRPr="00B75FA3">
        <w:rPr>
          <w:rFonts w:ascii="Cambria" w:hAnsi="Cambria"/>
          <w:sz w:val="26"/>
          <w:szCs w:val="26"/>
        </w:rPr>
        <w:t>those</w:t>
      </w:r>
      <w:r w:rsidRPr="00B75FA3">
        <w:rPr>
          <w:rFonts w:ascii="Cambria" w:hAnsi="Cambria"/>
          <w:spacing w:val="14"/>
          <w:sz w:val="26"/>
          <w:szCs w:val="26"/>
        </w:rPr>
        <w:t xml:space="preserve"> </w:t>
      </w:r>
      <w:r w:rsidRPr="00B75FA3">
        <w:rPr>
          <w:rFonts w:ascii="Cambria" w:hAnsi="Cambria"/>
          <w:sz w:val="26"/>
          <w:szCs w:val="26"/>
        </w:rPr>
        <w:t>you</w:t>
      </w:r>
      <w:r w:rsidRPr="00B75FA3">
        <w:rPr>
          <w:rFonts w:ascii="Cambria" w:hAnsi="Cambria"/>
          <w:spacing w:val="15"/>
          <w:sz w:val="26"/>
          <w:szCs w:val="26"/>
        </w:rPr>
        <w:t xml:space="preserve"> </w:t>
      </w:r>
      <w:r w:rsidRPr="00B75FA3">
        <w:rPr>
          <w:rFonts w:ascii="Cambria" w:hAnsi="Cambria"/>
          <w:sz w:val="26"/>
          <w:szCs w:val="26"/>
        </w:rPr>
        <w:t>care</w:t>
      </w:r>
      <w:r w:rsidRPr="00B75FA3">
        <w:rPr>
          <w:rFonts w:ascii="Cambria" w:hAnsi="Cambria"/>
          <w:spacing w:val="14"/>
          <w:sz w:val="26"/>
          <w:szCs w:val="26"/>
        </w:rPr>
        <w:t xml:space="preserve"> </w:t>
      </w:r>
      <w:r w:rsidRPr="00B75FA3">
        <w:rPr>
          <w:rFonts w:ascii="Cambria" w:hAnsi="Cambria"/>
          <w:sz w:val="26"/>
          <w:szCs w:val="26"/>
        </w:rPr>
        <w:t>for</w:t>
      </w:r>
      <w:r w:rsidRPr="00B75FA3">
        <w:rPr>
          <w:rFonts w:ascii="Cambria" w:hAnsi="Cambria"/>
          <w:spacing w:val="16"/>
          <w:sz w:val="26"/>
          <w:szCs w:val="26"/>
        </w:rPr>
        <w:t xml:space="preserve"> </w:t>
      </w:r>
      <w:r w:rsidRPr="00B75FA3">
        <w:rPr>
          <w:rFonts w:ascii="Cambria" w:hAnsi="Cambria"/>
          <w:sz w:val="26"/>
          <w:szCs w:val="26"/>
        </w:rPr>
        <w:t>to</w:t>
      </w:r>
      <w:r w:rsidRPr="00B75FA3">
        <w:rPr>
          <w:rFonts w:ascii="Cambria" w:hAnsi="Cambria"/>
          <w:spacing w:val="14"/>
          <w:sz w:val="26"/>
          <w:szCs w:val="26"/>
        </w:rPr>
        <w:t xml:space="preserve"> </w:t>
      </w:r>
      <w:r w:rsidRPr="00B75FA3">
        <w:rPr>
          <w:rFonts w:ascii="Cambria" w:hAnsi="Cambria"/>
          <w:sz w:val="26"/>
          <w:szCs w:val="26"/>
        </w:rPr>
        <w:t>make</w:t>
      </w:r>
      <w:r w:rsidRPr="00B75FA3">
        <w:rPr>
          <w:rFonts w:ascii="Cambria" w:hAnsi="Cambria"/>
          <w:spacing w:val="14"/>
          <w:sz w:val="26"/>
          <w:szCs w:val="26"/>
        </w:rPr>
        <w:t xml:space="preserve"> </w:t>
      </w:r>
      <w:r w:rsidRPr="00B75FA3">
        <w:rPr>
          <w:rFonts w:ascii="Cambria" w:hAnsi="Cambria"/>
          <w:sz w:val="26"/>
          <w:szCs w:val="26"/>
        </w:rPr>
        <w:t>wishes</w:t>
      </w:r>
      <w:r w:rsidRPr="00B75FA3">
        <w:rPr>
          <w:rFonts w:ascii="Cambria" w:hAnsi="Cambria"/>
          <w:spacing w:val="14"/>
          <w:sz w:val="26"/>
          <w:szCs w:val="26"/>
        </w:rPr>
        <w:t xml:space="preserve"> </w:t>
      </w:r>
      <w:r w:rsidRPr="00B75FA3">
        <w:rPr>
          <w:rFonts w:ascii="Cambria" w:hAnsi="Cambria"/>
          <w:sz w:val="26"/>
          <w:szCs w:val="26"/>
        </w:rPr>
        <w:t>for</w:t>
      </w:r>
      <w:r w:rsidRPr="00B75FA3">
        <w:rPr>
          <w:rFonts w:ascii="Cambria" w:hAnsi="Cambria"/>
          <w:spacing w:val="13"/>
          <w:sz w:val="26"/>
          <w:szCs w:val="26"/>
        </w:rPr>
        <w:t xml:space="preserve"> </w:t>
      </w:r>
      <w:r w:rsidRPr="00B75FA3">
        <w:rPr>
          <w:rFonts w:ascii="Cambria" w:hAnsi="Cambria"/>
          <w:sz w:val="26"/>
          <w:szCs w:val="26"/>
        </w:rPr>
        <w:t>the</w:t>
      </w:r>
      <w:r w:rsidRPr="00B75FA3">
        <w:rPr>
          <w:rFonts w:ascii="Cambria" w:hAnsi="Cambria"/>
          <w:spacing w:val="14"/>
          <w:sz w:val="26"/>
          <w:szCs w:val="26"/>
        </w:rPr>
        <w:t xml:space="preserve"> </w:t>
      </w:r>
      <w:r w:rsidRPr="00B75FA3">
        <w:rPr>
          <w:rFonts w:ascii="Cambria" w:hAnsi="Cambria"/>
          <w:sz w:val="26"/>
          <w:szCs w:val="26"/>
        </w:rPr>
        <w:t>day</w:t>
      </w:r>
      <w:r w:rsidRPr="00B75FA3">
        <w:rPr>
          <w:rFonts w:ascii="Cambria" w:hAnsi="Cambria"/>
          <w:spacing w:val="14"/>
          <w:sz w:val="26"/>
          <w:szCs w:val="26"/>
        </w:rPr>
        <w:t xml:space="preserve"> </w:t>
      </w:r>
      <w:r w:rsidRPr="00B75FA3">
        <w:rPr>
          <w:rFonts w:ascii="Cambria" w:hAnsi="Cambria"/>
          <w:sz w:val="26"/>
          <w:szCs w:val="26"/>
        </w:rPr>
        <w:t>and</w:t>
      </w:r>
      <w:r w:rsidRPr="00B75FA3">
        <w:rPr>
          <w:rFonts w:ascii="Cambria" w:hAnsi="Cambria"/>
          <w:spacing w:val="15"/>
          <w:sz w:val="26"/>
          <w:szCs w:val="26"/>
        </w:rPr>
        <w:t xml:space="preserve"> </w:t>
      </w:r>
      <w:r w:rsidRPr="00B75FA3">
        <w:rPr>
          <w:rFonts w:ascii="Cambria" w:hAnsi="Cambria"/>
          <w:sz w:val="26"/>
          <w:szCs w:val="26"/>
        </w:rPr>
        <w:t>do</w:t>
      </w:r>
      <w:r w:rsidRPr="00B75FA3">
        <w:rPr>
          <w:rFonts w:ascii="Cambria" w:hAnsi="Cambria"/>
          <w:spacing w:val="14"/>
          <w:sz w:val="26"/>
          <w:szCs w:val="26"/>
        </w:rPr>
        <w:t xml:space="preserve"> </w:t>
      </w:r>
      <w:r w:rsidRPr="00B75FA3">
        <w:rPr>
          <w:rFonts w:ascii="Cambria" w:hAnsi="Cambria"/>
          <w:sz w:val="26"/>
          <w:szCs w:val="26"/>
        </w:rPr>
        <w:t>what</w:t>
      </w:r>
      <w:r w:rsidRPr="00B75FA3">
        <w:rPr>
          <w:rFonts w:ascii="Cambria" w:hAnsi="Cambria"/>
          <w:spacing w:val="15"/>
          <w:sz w:val="26"/>
          <w:szCs w:val="26"/>
        </w:rPr>
        <w:t xml:space="preserve"> </w:t>
      </w:r>
      <w:r w:rsidRPr="00B75FA3">
        <w:rPr>
          <w:rFonts w:ascii="Cambria" w:hAnsi="Cambria"/>
          <w:sz w:val="26"/>
          <w:szCs w:val="26"/>
        </w:rPr>
        <w:t>you</w:t>
      </w:r>
      <w:r w:rsidRPr="00B75FA3">
        <w:rPr>
          <w:rFonts w:ascii="Cambria" w:hAnsi="Cambria"/>
          <w:spacing w:val="15"/>
          <w:sz w:val="26"/>
          <w:szCs w:val="26"/>
        </w:rPr>
        <w:t xml:space="preserve"> </w:t>
      </w:r>
      <w:r w:rsidRPr="00B75FA3">
        <w:rPr>
          <w:rFonts w:ascii="Cambria" w:hAnsi="Cambria"/>
          <w:sz w:val="26"/>
          <w:szCs w:val="26"/>
        </w:rPr>
        <w:t>can</w:t>
      </w:r>
      <w:r w:rsidRPr="00B75FA3">
        <w:rPr>
          <w:rFonts w:ascii="Cambria" w:hAnsi="Cambria"/>
          <w:spacing w:val="14"/>
          <w:sz w:val="26"/>
          <w:szCs w:val="26"/>
        </w:rPr>
        <w:t xml:space="preserve"> </w:t>
      </w:r>
      <w:proofErr w:type="spellStart"/>
      <w:r w:rsidR="00141A0A" w:rsidRPr="00B75FA3">
        <w:rPr>
          <w:rFonts w:ascii="Cambria" w:hAnsi="Cambria"/>
          <w:sz w:val="26"/>
          <w:szCs w:val="26"/>
        </w:rPr>
        <w:t>to</w:t>
      </w:r>
      <w:r w:rsidRPr="00B75FA3">
        <w:rPr>
          <w:rFonts w:ascii="Cambria" w:hAnsi="Cambria"/>
          <w:sz w:val="26"/>
          <w:szCs w:val="26"/>
        </w:rPr>
        <w:t>make</w:t>
      </w:r>
      <w:proofErr w:type="spellEnd"/>
      <w:r w:rsidRPr="00B75FA3">
        <w:rPr>
          <w:rFonts w:ascii="Cambria" w:hAnsi="Cambria"/>
          <w:sz w:val="26"/>
          <w:szCs w:val="26"/>
        </w:rPr>
        <w:t xml:space="preserve"> them come</w:t>
      </w:r>
      <w:r w:rsidRPr="00B75FA3">
        <w:rPr>
          <w:rFonts w:ascii="Cambria" w:hAnsi="Cambria"/>
          <w:spacing w:val="-8"/>
          <w:sz w:val="26"/>
          <w:szCs w:val="26"/>
        </w:rPr>
        <w:t xml:space="preserve"> </w:t>
      </w:r>
      <w:r w:rsidRPr="00B75FA3">
        <w:rPr>
          <w:rFonts w:ascii="Cambria" w:hAnsi="Cambria"/>
          <w:sz w:val="26"/>
          <w:szCs w:val="26"/>
        </w:rPr>
        <w:t>true</w:t>
      </w:r>
    </w:p>
    <w:p w:rsidR="00141A0A" w:rsidRDefault="00141A0A" w:rsidP="00B75FA3">
      <w:pPr>
        <w:tabs>
          <w:tab w:val="left" w:pos="461"/>
        </w:tabs>
        <w:ind w:right="107"/>
        <w:jc w:val="center"/>
        <w:rPr>
          <w:rFonts w:ascii="Cambria" w:hAnsi="Cambria"/>
          <w:sz w:val="26"/>
          <w:szCs w:val="26"/>
        </w:rPr>
      </w:pPr>
      <w:r>
        <w:rPr>
          <w:noProof/>
          <w:lang w:val="en-GB" w:eastAsia="en-GB"/>
        </w:rPr>
        <w:drawing>
          <wp:inline distT="0" distB="0" distL="0" distR="0" wp14:anchorId="3E6D69DD" wp14:editId="068308AC">
            <wp:extent cx="1752600" cy="233597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431_01.jpg"/>
                    <pic:cNvPicPr/>
                  </pic:nvPicPr>
                  <pic:blipFill>
                    <a:blip r:embed="rId19">
                      <a:extLst>
                        <a:ext uri="{28A0092B-C50C-407E-A947-70E740481C1C}">
                          <a14:useLocalDpi xmlns:a14="http://schemas.microsoft.com/office/drawing/2010/main" val="0"/>
                        </a:ext>
                      </a:extLst>
                    </a:blip>
                    <a:stretch>
                      <a:fillRect/>
                    </a:stretch>
                  </pic:blipFill>
                  <pic:spPr>
                    <a:xfrm>
                      <a:off x="0" y="0"/>
                      <a:ext cx="1755086" cy="2339287"/>
                    </a:xfrm>
                    <a:prstGeom prst="rect">
                      <a:avLst/>
                    </a:prstGeom>
                  </pic:spPr>
                </pic:pic>
              </a:graphicData>
            </a:graphic>
          </wp:inline>
        </w:drawing>
      </w:r>
    </w:p>
    <w:p w:rsidR="00141A0A" w:rsidRPr="004F6FAE" w:rsidRDefault="00141A0A" w:rsidP="00B75FA3">
      <w:pPr>
        <w:tabs>
          <w:tab w:val="left" w:pos="461"/>
        </w:tabs>
        <w:ind w:right="107"/>
      </w:pPr>
    </w:p>
    <w:p w:rsidR="00A157EC" w:rsidRDefault="002034CD" w:rsidP="00B75FA3">
      <w:pPr>
        <w:tabs>
          <w:tab w:val="left" w:pos="461"/>
        </w:tabs>
        <w:spacing w:before="2"/>
        <w:ind w:right="107"/>
        <w:rPr>
          <w:rFonts w:ascii="Cambria" w:hAnsi="Cambria"/>
          <w:sz w:val="26"/>
          <w:szCs w:val="26"/>
        </w:rPr>
      </w:pPr>
      <w:r w:rsidRPr="00B75FA3">
        <w:rPr>
          <w:rFonts w:ascii="Cambria" w:hAnsi="Cambria"/>
          <w:sz w:val="26"/>
          <w:szCs w:val="26"/>
        </w:rPr>
        <w:t xml:space="preserve">Construct a </w:t>
      </w:r>
      <w:r w:rsidRPr="00B75FA3">
        <w:rPr>
          <w:rFonts w:ascii="Cambria" w:hAnsi="Cambria"/>
          <w:b/>
          <w:bCs/>
          <w:sz w:val="26"/>
          <w:szCs w:val="26"/>
        </w:rPr>
        <w:t>'</w:t>
      </w:r>
      <w:proofErr w:type="spellStart"/>
      <w:r w:rsidRPr="00B75FA3">
        <w:rPr>
          <w:rFonts w:ascii="Cambria" w:hAnsi="Cambria"/>
          <w:b/>
          <w:bCs/>
          <w:sz w:val="26"/>
          <w:szCs w:val="26"/>
        </w:rPr>
        <w:t>Digni</w:t>
      </w:r>
      <w:proofErr w:type="spellEnd"/>
      <w:r w:rsidRPr="00B75FA3">
        <w:rPr>
          <w:rFonts w:ascii="Cambria" w:hAnsi="Cambria"/>
          <w:b/>
          <w:bCs/>
          <w:sz w:val="26"/>
          <w:szCs w:val="26"/>
        </w:rPr>
        <w:t xml:space="preserve"> – tree'</w:t>
      </w:r>
      <w:r w:rsidRPr="00B75FA3">
        <w:rPr>
          <w:rFonts w:ascii="Cambria" w:hAnsi="Cambria"/>
          <w:sz w:val="26"/>
          <w:szCs w:val="26"/>
        </w:rPr>
        <w:t xml:space="preserve"> and invite your clients </w:t>
      </w:r>
      <w:r w:rsidR="00D9249E" w:rsidRPr="00141A0A">
        <w:rPr>
          <w:rFonts w:ascii="Cambria" w:hAnsi="Cambria"/>
          <w:sz w:val="26"/>
          <w:szCs w:val="26"/>
        </w:rPr>
        <w:t>or</w:t>
      </w:r>
      <w:r w:rsidRPr="00B75FA3">
        <w:rPr>
          <w:rFonts w:ascii="Cambria" w:hAnsi="Cambria"/>
          <w:sz w:val="26"/>
          <w:szCs w:val="26"/>
        </w:rPr>
        <w:t xml:space="preserve"> guests to write on a leaf what dignity means to them. Another one is red leaves and green leaves, filling in the red leaves for what needs to change - filling in green leaves for ideas on how to change.</w:t>
      </w:r>
    </w:p>
    <w:p w:rsidR="00141A0A" w:rsidRPr="00B75FA3" w:rsidRDefault="00141A0A" w:rsidP="00B75FA3">
      <w:pPr>
        <w:tabs>
          <w:tab w:val="left" w:pos="461"/>
        </w:tabs>
        <w:spacing w:before="2"/>
        <w:ind w:right="107"/>
        <w:rPr>
          <w:rFonts w:ascii="Cambria" w:eastAsia="Cambria" w:hAnsi="Cambria" w:cs="Cambria"/>
          <w:sz w:val="16"/>
          <w:szCs w:val="16"/>
        </w:rPr>
      </w:pPr>
    </w:p>
    <w:p w:rsidR="00141A0A" w:rsidRDefault="002034CD" w:rsidP="00B75FA3">
      <w:pPr>
        <w:rPr>
          <w:rFonts w:ascii="Cambria" w:hAnsi="Cambria"/>
          <w:sz w:val="26"/>
          <w:szCs w:val="26"/>
        </w:rPr>
      </w:pPr>
      <w:r w:rsidRPr="00B75FA3">
        <w:rPr>
          <w:rFonts w:ascii="Cambria" w:hAnsi="Cambria"/>
          <w:sz w:val="26"/>
          <w:szCs w:val="26"/>
        </w:rPr>
        <w:t>Organise a treat for people receiving care. This could take many</w:t>
      </w:r>
      <w:r w:rsidRPr="00B75FA3">
        <w:rPr>
          <w:rFonts w:ascii="Cambria" w:hAnsi="Cambria"/>
          <w:spacing w:val="-4"/>
          <w:sz w:val="26"/>
          <w:szCs w:val="26"/>
        </w:rPr>
        <w:t xml:space="preserve"> </w:t>
      </w:r>
      <w:r w:rsidRPr="00B75FA3">
        <w:rPr>
          <w:rFonts w:ascii="Cambria" w:hAnsi="Cambria"/>
          <w:sz w:val="26"/>
          <w:szCs w:val="26"/>
        </w:rPr>
        <w:t>forms including pamper sessions, local trips, special guest visits or taster</w:t>
      </w:r>
      <w:r w:rsidRPr="00B75FA3">
        <w:rPr>
          <w:rFonts w:ascii="Cambria" w:hAnsi="Cambria"/>
          <w:spacing w:val="-7"/>
          <w:sz w:val="26"/>
          <w:szCs w:val="26"/>
        </w:rPr>
        <w:t xml:space="preserve"> </w:t>
      </w:r>
      <w:r w:rsidRPr="00B75FA3">
        <w:rPr>
          <w:rFonts w:ascii="Cambria" w:hAnsi="Cambria"/>
          <w:sz w:val="26"/>
          <w:szCs w:val="26"/>
        </w:rPr>
        <w:t>sessions such as computing, tai chi, bowls, music, dance, quiz nights,</w:t>
      </w:r>
      <w:r w:rsidRPr="00B75FA3">
        <w:rPr>
          <w:rFonts w:ascii="Cambria" w:hAnsi="Cambria"/>
          <w:spacing w:val="-15"/>
          <w:sz w:val="26"/>
          <w:szCs w:val="26"/>
        </w:rPr>
        <w:t xml:space="preserve"> </w:t>
      </w:r>
      <w:r w:rsidRPr="00B75FA3">
        <w:rPr>
          <w:rFonts w:ascii="Cambria" w:hAnsi="Cambria"/>
          <w:sz w:val="26"/>
          <w:szCs w:val="26"/>
        </w:rPr>
        <w:t>bingo</w:t>
      </w:r>
    </w:p>
    <w:p w:rsidR="00141A0A" w:rsidRDefault="00141A0A" w:rsidP="00B75FA3">
      <w:pPr>
        <w:rPr>
          <w:rFonts w:ascii="Cambria" w:hAnsi="Cambria"/>
          <w:sz w:val="26"/>
          <w:szCs w:val="26"/>
        </w:rPr>
      </w:pPr>
      <w:r>
        <w:rPr>
          <w:rFonts w:ascii="Cambria" w:hAnsi="Cambria"/>
          <w:noProof/>
          <w:sz w:val="26"/>
          <w:szCs w:val="26"/>
          <w:lang w:val="en-GB" w:eastAsia="en-GB"/>
        </w:rPr>
        <w:drawing>
          <wp:inline distT="0" distB="0" distL="0" distR="0" wp14:anchorId="1D7F5562" wp14:editId="38FB4F64">
            <wp:extent cx="2250440" cy="16865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45_01.jpg"/>
                    <pic:cNvPicPr/>
                  </pic:nvPicPr>
                  <pic:blipFill>
                    <a:blip r:embed="rId20">
                      <a:extLst>
                        <a:ext uri="{28A0092B-C50C-407E-A947-70E740481C1C}">
                          <a14:useLocalDpi xmlns:a14="http://schemas.microsoft.com/office/drawing/2010/main" val="0"/>
                        </a:ext>
                      </a:extLst>
                    </a:blip>
                    <a:stretch>
                      <a:fillRect/>
                    </a:stretch>
                  </pic:blipFill>
                  <pic:spPr>
                    <a:xfrm>
                      <a:off x="0" y="0"/>
                      <a:ext cx="2250440" cy="1686560"/>
                    </a:xfrm>
                    <a:prstGeom prst="rect">
                      <a:avLst/>
                    </a:prstGeom>
                  </pic:spPr>
                </pic:pic>
              </a:graphicData>
            </a:graphic>
          </wp:inline>
        </w:drawing>
      </w:r>
    </w:p>
    <w:p w:rsidR="00141A0A" w:rsidRDefault="00141A0A" w:rsidP="00B75FA3">
      <w:pPr>
        <w:rPr>
          <w:rFonts w:ascii="Cambria" w:hAnsi="Cambria"/>
          <w:sz w:val="26"/>
          <w:szCs w:val="26"/>
        </w:rPr>
      </w:pPr>
    </w:p>
    <w:p w:rsidR="00A157EC" w:rsidRDefault="002034CD" w:rsidP="00B75FA3">
      <w:pPr>
        <w:rPr>
          <w:rFonts w:ascii="Cambria" w:hAnsi="Cambria"/>
          <w:sz w:val="26"/>
          <w:szCs w:val="26"/>
        </w:rPr>
      </w:pPr>
      <w:proofErr w:type="spellStart"/>
      <w:r w:rsidRPr="00B75FA3">
        <w:rPr>
          <w:rFonts w:ascii="Cambria" w:hAnsi="Cambria"/>
          <w:sz w:val="26"/>
          <w:szCs w:val="26"/>
        </w:rPr>
        <w:t>Organise</w:t>
      </w:r>
      <w:proofErr w:type="spellEnd"/>
      <w:r w:rsidRPr="00B75FA3">
        <w:rPr>
          <w:rFonts w:ascii="Cambria" w:hAnsi="Cambria"/>
          <w:sz w:val="26"/>
          <w:szCs w:val="26"/>
        </w:rPr>
        <w:t xml:space="preserve"> an intergenerational visit to a school or community</w:t>
      </w:r>
      <w:r w:rsidRPr="00B75FA3">
        <w:rPr>
          <w:rFonts w:ascii="Cambria" w:hAnsi="Cambria"/>
          <w:spacing w:val="-16"/>
          <w:sz w:val="26"/>
          <w:szCs w:val="26"/>
        </w:rPr>
        <w:t xml:space="preserve"> </w:t>
      </w:r>
      <w:r w:rsidRPr="00B75FA3">
        <w:rPr>
          <w:rFonts w:ascii="Cambria" w:hAnsi="Cambria"/>
          <w:sz w:val="26"/>
          <w:szCs w:val="26"/>
        </w:rPr>
        <w:t>group</w:t>
      </w:r>
    </w:p>
    <w:p w:rsidR="00141A0A" w:rsidRPr="00B75FA3" w:rsidRDefault="00141A0A" w:rsidP="00B75FA3">
      <w:pPr>
        <w:rPr>
          <w:rFonts w:ascii="Cambria" w:hAnsi="Cambria"/>
          <w:sz w:val="26"/>
          <w:szCs w:val="26"/>
        </w:rPr>
      </w:pPr>
    </w:p>
    <w:p w:rsidR="00A157EC" w:rsidRDefault="002034CD" w:rsidP="00B75FA3">
      <w:pPr>
        <w:rPr>
          <w:rFonts w:ascii="Cambria" w:hAnsi="Cambria"/>
          <w:sz w:val="26"/>
          <w:szCs w:val="26"/>
        </w:rPr>
      </w:pPr>
      <w:r w:rsidRPr="00141A0A">
        <w:rPr>
          <w:rFonts w:ascii="Cambria" w:hAnsi="Cambria"/>
          <w:sz w:val="26"/>
          <w:szCs w:val="26"/>
        </w:rPr>
        <w:lastRenderedPageBreak/>
        <w:t xml:space="preserve">Create a </w:t>
      </w:r>
      <w:hyperlink r:id="rId21" w:history="1">
        <w:r w:rsidRPr="00141A0A">
          <w:rPr>
            <w:rStyle w:val="Hyperlink"/>
            <w:rFonts w:ascii="Cambria" w:hAnsi="Cambria"/>
            <w:color w:val="0000FF"/>
            <w:sz w:val="26"/>
            <w:szCs w:val="26"/>
            <w:u w:color="000000"/>
          </w:rPr>
          <w:t xml:space="preserve">Life Story box </w:t>
        </w:r>
      </w:hyperlink>
      <w:r w:rsidRPr="00141A0A">
        <w:rPr>
          <w:rFonts w:ascii="Cambria" w:hAnsi="Cambria"/>
          <w:sz w:val="26"/>
          <w:szCs w:val="26"/>
        </w:rPr>
        <w:t>for</w:t>
      </w:r>
      <w:r w:rsidRPr="00141A0A">
        <w:rPr>
          <w:rFonts w:ascii="Cambria" w:hAnsi="Cambria"/>
          <w:spacing w:val="-6"/>
          <w:sz w:val="26"/>
          <w:szCs w:val="26"/>
        </w:rPr>
        <w:t xml:space="preserve"> </w:t>
      </w:r>
      <w:r w:rsidRPr="00141A0A">
        <w:rPr>
          <w:rFonts w:ascii="Cambria" w:hAnsi="Cambria"/>
          <w:sz w:val="26"/>
          <w:szCs w:val="26"/>
        </w:rPr>
        <w:t>residents</w:t>
      </w:r>
    </w:p>
    <w:p w:rsidR="00141A0A" w:rsidRPr="00141A0A" w:rsidRDefault="00141A0A" w:rsidP="00B75FA3">
      <w:pPr>
        <w:rPr>
          <w:rFonts w:ascii="Cambria" w:hAnsi="Cambria"/>
          <w:sz w:val="26"/>
          <w:szCs w:val="26"/>
        </w:rPr>
      </w:pPr>
    </w:p>
    <w:p w:rsidR="00A157EC" w:rsidRPr="00B75FA3" w:rsidRDefault="002034CD" w:rsidP="00B75FA3">
      <w:pPr>
        <w:rPr>
          <w:rFonts w:ascii="Cambria" w:hAnsi="Cambria"/>
          <w:sz w:val="26"/>
          <w:szCs w:val="26"/>
        </w:rPr>
      </w:pPr>
      <w:r w:rsidRPr="00B75FA3">
        <w:rPr>
          <w:rFonts w:ascii="Cambria" w:hAnsi="Cambria"/>
          <w:sz w:val="26"/>
          <w:szCs w:val="26"/>
        </w:rPr>
        <w:t>Help those you care for with their hobbies and</w:t>
      </w:r>
      <w:r w:rsidRPr="00B75FA3">
        <w:rPr>
          <w:rFonts w:ascii="Cambria" w:hAnsi="Cambria"/>
          <w:spacing w:val="-13"/>
          <w:sz w:val="26"/>
          <w:szCs w:val="26"/>
        </w:rPr>
        <w:t xml:space="preserve"> </w:t>
      </w:r>
      <w:r w:rsidRPr="00B75FA3">
        <w:rPr>
          <w:rFonts w:ascii="Cambria" w:hAnsi="Cambria"/>
          <w:sz w:val="26"/>
          <w:szCs w:val="26"/>
        </w:rPr>
        <w:t>interests</w:t>
      </w:r>
    </w:p>
    <w:p w:rsidR="00A157EC" w:rsidRDefault="002034CD" w:rsidP="00B75FA3">
      <w:pPr>
        <w:rPr>
          <w:rFonts w:ascii="Cambria" w:hAnsi="Cambria"/>
          <w:sz w:val="26"/>
          <w:szCs w:val="26"/>
        </w:rPr>
      </w:pPr>
      <w:r w:rsidRPr="00B75FA3">
        <w:rPr>
          <w:rFonts w:ascii="Cambria" w:hAnsi="Cambria"/>
          <w:sz w:val="26"/>
          <w:szCs w:val="26"/>
        </w:rPr>
        <w:t>Hold a party to celebrate Dignity Action Day and get everyone</w:t>
      </w:r>
      <w:r w:rsidRPr="00B75FA3">
        <w:rPr>
          <w:rFonts w:ascii="Cambria" w:hAnsi="Cambria"/>
          <w:spacing w:val="-14"/>
          <w:sz w:val="26"/>
          <w:szCs w:val="26"/>
        </w:rPr>
        <w:t xml:space="preserve"> </w:t>
      </w:r>
      <w:r w:rsidRPr="00B75FA3">
        <w:rPr>
          <w:rFonts w:ascii="Cambria" w:hAnsi="Cambria"/>
          <w:sz w:val="26"/>
          <w:szCs w:val="26"/>
        </w:rPr>
        <w:t>involved</w:t>
      </w:r>
    </w:p>
    <w:p w:rsidR="00141A0A" w:rsidRPr="00B75FA3" w:rsidRDefault="00141A0A" w:rsidP="00B75FA3">
      <w:pPr>
        <w:rPr>
          <w:rFonts w:ascii="Cambria" w:hAnsi="Cambria"/>
          <w:sz w:val="26"/>
          <w:szCs w:val="26"/>
        </w:rPr>
      </w:pPr>
    </w:p>
    <w:p w:rsidR="00A157EC" w:rsidRPr="00B75FA3" w:rsidRDefault="002034CD" w:rsidP="00B75FA3">
      <w:pPr>
        <w:rPr>
          <w:rFonts w:ascii="Cambria" w:hAnsi="Cambria"/>
          <w:sz w:val="26"/>
          <w:szCs w:val="26"/>
        </w:rPr>
      </w:pPr>
      <w:r w:rsidRPr="00B75FA3">
        <w:rPr>
          <w:rFonts w:ascii="Cambria" w:hAnsi="Cambria"/>
          <w:sz w:val="26"/>
          <w:szCs w:val="26"/>
        </w:rPr>
        <w:t>Put up a dignity display in your place of work. You can download</w:t>
      </w:r>
      <w:r w:rsidRPr="00B75FA3">
        <w:rPr>
          <w:rFonts w:ascii="Cambria" w:hAnsi="Cambria"/>
          <w:spacing w:val="25"/>
          <w:sz w:val="26"/>
          <w:szCs w:val="26"/>
        </w:rPr>
        <w:t xml:space="preserve"> </w:t>
      </w:r>
      <w:r w:rsidRPr="00B75FA3">
        <w:rPr>
          <w:rFonts w:ascii="Cambria" w:hAnsi="Cambria"/>
          <w:sz w:val="26"/>
          <w:szCs w:val="26"/>
        </w:rPr>
        <w:t>resources free from the</w:t>
      </w:r>
      <w:r w:rsidRPr="00B75FA3">
        <w:rPr>
          <w:rFonts w:ascii="Cambria" w:hAnsi="Cambria"/>
          <w:spacing w:val="-4"/>
          <w:sz w:val="26"/>
          <w:szCs w:val="26"/>
        </w:rPr>
        <w:t xml:space="preserve"> </w:t>
      </w:r>
      <w:r w:rsidRPr="00B75FA3">
        <w:rPr>
          <w:rFonts w:ascii="Cambria" w:hAnsi="Cambria"/>
          <w:sz w:val="26"/>
          <w:szCs w:val="26"/>
        </w:rPr>
        <w:t>website.</w:t>
      </w:r>
    </w:p>
    <w:p w:rsidR="00A157EC" w:rsidRDefault="002034CD">
      <w:pPr>
        <w:pStyle w:val="ListParagraph"/>
        <w:numPr>
          <w:ilvl w:val="2"/>
          <w:numId w:val="4"/>
        </w:numPr>
        <w:tabs>
          <w:tab w:val="left" w:pos="1541"/>
        </w:tabs>
        <w:spacing w:before="4" w:line="328" w:lineRule="exact"/>
        <w:ind w:right="111"/>
        <w:rPr>
          <w:rFonts w:ascii="Cambria" w:hAnsi="Cambria"/>
          <w:sz w:val="26"/>
          <w:szCs w:val="26"/>
        </w:rPr>
      </w:pPr>
      <w:r>
        <w:rPr>
          <w:rFonts w:ascii="Cambria" w:hAnsi="Cambria"/>
          <w:sz w:val="26"/>
          <w:szCs w:val="26"/>
        </w:rPr>
        <w:t>Capture and draw attention to the initiatives you have</w:t>
      </w:r>
      <w:r>
        <w:rPr>
          <w:rFonts w:ascii="Cambria" w:hAnsi="Cambria"/>
          <w:spacing w:val="27"/>
          <w:sz w:val="26"/>
          <w:szCs w:val="26"/>
        </w:rPr>
        <w:t xml:space="preserve"> </w:t>
      </w:r>
      <w:r>
        <w:rPr>
          <w:rFonts w:ascii="Cambria" w:hAnsi="Cambria"/>
          <w:sz w:val="26"/>
          <w:szCs w:val="26"/>
        </w:rPr>
        <w:t>implemented in your place of work to support dignified</w:t>
      </w:r>
      <w:r>
        <w:rPr>
          <w:rFonts w:ascii="Cambria" w:hAnsi="Cambria"/>
          <w:spacing w:val="-8"/>
          <w:sz w:val="26"/>
          <w:szCs w:val="26"/>
        </w:rPr>
        <w:t xml:space="preserve"> </w:t>
      </w:r>
      <w:r>
        <w:rPr>
          <w:rFonts w:ascii="Cambria" w:hAnsi="Cambria"/>
          <w:sz w:val="26"/>
          <w:szCs w:val="26"/>
        </w:rPr>
        <w:t>care</w:t>
      </w:r>
    </w:p>
    <w:p w:rsidR="00A157EC" w:rsidRDefault="002034CD">
      <w:pPr>
        <w:pStyle w:val="ListParagraph"/>
        <w:numPr>
          <w:ilvl w:val="2"/>
          <w:numId w:val="4"/>
        </w:numPr>
        <w:tabs>
          <w:tab w:val="left" w:pos="1541"/>
        </w:tabs>
        <w:spacing w:before="10" w:line="223" w:lineRule="auto"/>
        <w:ind w:right="111"/>
        <w:rPr>
          <w:rFonts w:ascii="Cambria" w:hAnsi="Cambria"/>
          <w:sz w:val="26"/>
          <w:szCs w:val="26"/>
        </w:rPr>
      </w:pPr>
      <w:r>
        <w:rPr>
          <w:rFonts w:ascii="Cambria" w:hAnsi="Cambria"/>
          <w:sz w:val="26"/>
          <w:szCs w:val="26"/>
        </w:rPr>
        <w:t>Make a poster publicising what else you are doing to support</w:t>
      </w:r>
      <w:r>
        <w:rPr>
          <w:rFonts w:ascii="Cambria" w:hAnsi="Cambria"/>
          <w:spacing w:val="60"/>
          <w:sz w:val="26"/>
          <w:szCs w:val="26"/>
        </w:rPr>
        <w:t xml:space="preserve"> </w:t>
      </w:r>
      <w:r>
        <w:rPr>
          <w:rFonts w:ascii="Cambria" w:hAnsi="Cambria"/>
          <w:sz w:val="26"/>
          <w:szCs w:val="26"/>
        </w:rPr>
        <w:t>Dignity Action</w:t>
      </w:r>
      <w:r>
        <w:rPr>
          <w:rFonts w:ascii="Cambria" w:hAnsi="Cambria"/>
          <w:spacing w:val="-1"/>
          <w:sz w:val="26"/>
          <w:szCs w:val="26"/>
        </w:rPr>
        <w:t xml:space="preserve"> </w:t>
      </w:r>
      <w:r>
        <w:rPr>
          <w:rFonts w:ascii="Cambria" w:hAnsi="Cambria"/>
          <w:sz w:val="26"/>
          <w:szCs w:val="26"/>
        </w:rPr>
        <w:t>Day</w:t>
      </w:r>
    </w:p>
    <w:p w:rsidR="003B0EF4" w:rsidRDefault="003B0EF4" w:rsidP="00B75FA3">
      <w:pPr>
        <w:rPr>
          <w:rFonts w:ascii="Cambria" w:hAnsi="Cambria"/>
          <w:sz w:val="26"/>
          <w:szCs w:val="26"/>
        </w:rPr>
      </w:pPr>
    </w:p>
    <w:p w:rsidR="00A157EC" w:rsidRDefault="002034CD" w:rsidP="00B75FA3">
      <w:pPr>
        <w:rPr>
          <w:rFonts w:ascii="Cambria" w:hAnsi="Cambria"/>
          <w:sz w:val="26"/>
          <w:szCs w:val="26"/>
        </w:rPr>
      </w:pPr>
      <w:bookmarkStart w:id="0" w:name="_GoBack"/>
      <w:bookmarkEnd w:id="0"/>
      <w:r w:rsidRPr="00B75FA3">
        <w:rPr>
          <w:rFonts w:ascii="Cambria" w:hAnsi="Cambria"/>
          <w:sz w:val="26"/>
          <w:szCs w:val="26"/>
        </w:rPr>
        <w:t>Utilise your website and newsletters to promote</w:t>
      </w:r>
      <w:r w:rsidRPr="00B75FA3">
        <w:rPr>
          <w:rFonts w:ascii="Cambria" w:hAnsi="Cambria"/>
          <w:spacing w:val="-11"/>
          <w:sz w:val="26"/>
          <w:szCs w:val="26"/>
        </w:rPr>
        <w:t xml:space="preserve"> </w:t>
      </w:r>
      <w:r w:rsidRPr="00B75FA3">
        <w:rPr>
          <w:rFonts w:ascii="Cambria" w:hAnsi="Cambria"/>
          <w:sz w:val="26"/>
          <w:szCs w:val="26"/>
        </w:rPr>
        <w:t>dignity</w:t>
      </w:r>
      <w:r w:rsidR="003B0EF4">
        <w:rPr>
          <w:rFonts w:ascii="Cambria" w:hAnsi="Cambria"/>
          <w:sz w:val="26"/>
          <w:szCs w:val="26"/>
        </w:rPr>
        <w:t xml:space="preserve"> </w:t>
      </w:r>
      <w:r w:rsidR="00141A0A">
        <w:rPr>
          <w:rFonts w:ascii="Cambria" w:hAnsi="Cambria"/>
          <w:sz w:val="26"/>
          <w:szCs w:val="26"/>
        </w:rPr>
        <w:t>- Use the ASK Me poster to do this.</w:t>
      </w:r>
    </w:p>
    <w:p w:rsidR="00141A0A" w:rsidRPr="00B75FA3" w:rsidRDefault="00141A0A" w:rsidP="00B75FA3">
      <w:pPr>
        <w:rPr>
          <w:rFonts w:ascii="Cambria" w:hAnsi="Cambria"/>
          <w:sz w:val="26"/>
          <w:szCs w:val="26"/>
        </w:rPr>
      </w:pPr>
    </w:p>
    <w:p w:rsidR="00A157EC" w:rsidRDefault="002034CD" w:rsidP="00B75FA3">
      <w:pPr>
        <w:rPr>
          <w:rFonts w:ascii="Cambria" w:hAnsi="Cambria"/>
          <w:sz w:val="26"/>
          <w:szCs w:val="26"/>
        </w:rPr>
      </w:pPr>
      <w:r w:rsidRPr="00B75FA3">
        <w:rPr>
          <w:rFonts w:ascii="Cambria" w:hAnsi="Cambria"/>
          <w:sz w:val="26"/>
          <w:szCs w:val="26"/>
        </w:rPr>
        <w:t>Tell</w:t>
      </w:r>
      <w:r w:rsidRPr="00B75FA3">
        <w:rPr>
          <w:rFonts w:ascii="Cambria" w:hAnsi="Cambria"/>
          <w:spacing w:val="33"/>
          <w:sz w:val="26"/>
          <w:szCs w:val="26"/>
        </w:rPr>
        <w:t xml:space="preserve"> </w:t>
      </w:r>
      <w:r w:rsidRPr="00B75FA3">
        <w:rPr>
          <w:rFonts w:ascii="Cambria" w:hAnsi="Cambria"/>
          <w:sz w:val="26"/>
          <w:szCs w:val="26"/>
        </w:rPr>
        <w:t>your</w:t>
      </w:r>
      <w:r w:rsidRPr="00B75FA3">
        <w:rPr>
          <w:rFonts w:ascii="Cambria" w:hAnsi="Cambria"/>
          <w:spacing w:val="32"/>
          <w:sz w:val="26"/>
          <w:szCs w:val="26"/>
        </w:rPr>
        <w:t xml:space="preserve"> </w:t>
      </w:r>
      <w:r w:rsidRPr="00B75FA3">
        <w:rPr>
          <w:rFonts w:ascii="Cambria" w:hAnsi="Cambria"/>
          <w:sz w:val="26"/>
          <w:szCs w:val="26"/>
        </w:rPr>
        <w:t>friends,</w:t>
      </w:r>
      <w:r w:rsidRPr="00B75FA3">
        <w:rPr>
          <w:rFonts w:ascii="Cambria" w:hAnsi="Cambria"/>
          <w:spacing w:val="31"/>
          <w:sz w:val="26"/>
          <w:szCs w:val="26"/>
        </w:rPr>
        <w:t xml:space="preserve"> </w:t>
      </w:r>
      <w:r w:rsidRPr="00B75FA3">
        <w:rPr>
          <w:rFonts w:ascii="Cambria" w:hAnsi="Cambria"/>
          <w:sz w:val="26"/>
          <w:szCs w:val="26"/>
        </w:rPr>
        <w:t>family</w:t>
      </w:r>
      <w:r w:rsidRPr="00B75FA3">
        <w:rPr>
          <w:rFonts w:ascii="Cambria" w:hAnsi="Cambria"/>
          <w:spacing w:val="33"/>
          <w:sz w:val="26"/>
          <w:szCs w:val="26"/>
        </w:rPr>
        <w:t xml:space="preserve"> </w:t>
      </w:r>
      <w:r w:rsidRPr="00B75FA3">
        <w:rPr>
          <w:rFonts w:ascii="Cambria" w:hAnsi="Cambria"/>
          <w:sz w:val="26"/>
          <w:szCs w:val="26"/>
        </w:rPr>
        <w:t>and</w:t>
      </w:r>
      <w:r w:rsidRPr="00B75FA3">
        <w:rPr>
          <w:rFonts w:ascii="Cambria" w:hAnsi="Cambria"/>
          <w:spacing w:val="32"/>
          <w:sz w:val="26"/>
          <w:szCs w:val="26"/>
        </w:rPr>
        <w:t xml:space="preserve"> </w:t>
      </w:r>
      <w:r w:rsidRPr="00B75FA3">
        <w:rPr>
          <w:rFonts w:ascii="Cambria" w:hAnsi="Cambria"/>
          <w:sz w:val="26"/>
          <w:szCs w:val="26"/>
        </w:rPr>
        <w:t>colleagues</w:t>
      </w:r>
      <w:r w:rsidRPr="00B75FA3">
        <w:rPr>
          <w:rFonts w:ascii="Cambria" w:hAnsi="Cambria"/>
          <w:spacing w:val="29"/>
          <w:sz w:val="26"/>
          <w:szCs w:val="26"/>
        </w:rPr>
        <w:t xml:space="preserve"> </w:t>
      </w:r>
      <w:r w:rsidRPr="00B75FA3">
        <w:rPr>
          <w:rFonts w:ascii="Cambria" w:hAnsi="Cambria"/>
          <w:sz w:val="26"/>
          <w:szCs w:val="26"/>
        </w:rPr>
        <w:t>about</w:t>
      </w:r>
      <w:r w:rsidRPr="00B75FA3">
        <w:rPr>
          <w:rFonts w:ascii="Cambria" w:hAnsi="Cambria"/>
          <w:spacing w:val="34"/>
          <w:sz w:val="26"/>
          <w:szCs w:val="26"/>
        </w:rPr>
        <w:t xml:space="preserve"> </w:t>
      </w:r>
      <w:r w:rsidRPr="00B75FA3">
        <w:rPr>
          <w:rFonts w:ascii="Cambria" w:hAnsi="Cambria"/>
          <w:sz w:val="26"/>
          <w:szCs w:val="26"/>
        </w:rPr>
        <w:t>Dignity</w:t>
      </w:r>
      <w:r w:rsidRPr="00B75FA3">
        <w:rPr>
          <w:rFonts w:ascii="Cambria" w:hAnsi="Cambria"/>
          <w:spacing w:val="32"/>
          <w:sz w:val="26"/>
          <w:szCs w:val="26"/>
        </w:rPr>
        <w:t xml:space="preserve"> </w:t>
      </w:r>
      <w:r w:rsidRPr="00B75FA3">
        <w:rPr>
          <w:rFonts w:ascii="Cambria" w:hAnsi="Cambria"/>
          <w:sz w:val="26"/>
          <w:szCs w:val="26"/>
        </w:rPr>
        <w:t>Action</w:t>
      </w:r>
      <w:r w:rsidRPr="00B75FA3">
        <w:rPr>
          <w:rFonts w:ascii="Cambria" w:hAnsi="Cambria"/>
          <w:spacing w:val="31"/>
          <w:sz w:val="26"/>
          <w:szCs w:val="26"/>
        </w:rPr>
        <w:t xml:space="preserve"> </w:t>
      </w:r>
      <w:r w:rsidRPr="00B75FA3">
        <w:rPr>
          <w:rFonts w:ascii="Cambria" w:hAnsi="Cambria"/>
          <w:sz w:val="26"/>
          <w:szCs w:val="26"/>
        </w:rPr>
        <w:t>Day.</w:t>
      </w:r>
      <w:r w:rsidRPr="00B75FA3">
        <w:rPr>
          <w:rFonts w:ascii="Cambria" w:hAnsi="Cambria"/>
          <w:spacing w:val="3"/>
          <w:sz w:val="26"/>
          <w:szCs w:val="26"/>
        </w:rPr>
        <w:t xml:space="preserve"> </w:t>
      </w:r>
      <w:r w:rsidRPr="00B75FA3">
        <w:rPr>
          <w:rFonts w:ascii="Cambria" w:hAnsi="Cambria"/>
          <w:sz w:val="26"/>
          <w:szCs w:val="26"/>
        </w:rPr>
        <w:t>If</w:t>
      </w:r>
      <w:r w:rsidRPr="00B75FA3">
        <w:rPr>
          <w:rFonts w:ascii="Cambria" w:hAnsi="Cambria"/>
          <w:spacing w:val="31"/>
          <w:sz w:val="26"/>
          <w:szCs w:val="26"/>
        </w:rPr>
        <w:t xml:space="preserve"> </w:t>
      </w:r>
      <w:r w:rsidRPr="00B75FA3">
        <w:rPr>
          <w:rFonts w:ascii="Cambria" w:hAnsi="Cambria"/>
          <w:sz w:val="26"/>
          <w:szCs w:val="26"/>
        </w:rPr>
        <w:t xml:space="preserve">you use online social networking tools such as </w:t>
      </w:r>
      <w:proofErr w:type="spellStart"/>
      <w:r w:rsidRPr="00B75FA3">
        <w:rPr>
          <w:rFonts w:ascii="Cambria" w:hAnsi="Cambria"/>
          <w:sz w:val="26"/>
          <w:szCs w:val="26"/>
        </w:rPr>
        <w:t>MySpace</w:t>
      </w:r>
      <w:proofErr w:type="spellEnd"/>
      <w:r w:rsidRPr="00B75FA3">
        <w:rPr>
          <w:rFonts w:ascii="Cambria" w:hAnsi="Cambria"/>
          <w:sz w:val="26"/>
          <w:szCs w:val="26"/>
        </w:rPr>
        <w:t>, Facebook,</w:t>
      </w:r>
      <w:r w:rsidRPr="00B75FA3">
        <w:rPr>
          <w:rFonts w:ascii="Cambria" w:hAnsi="Cambria"/>
          <w:spacing w:val="16"/>
          <w:sz w:val="26"/>
          <w:szCs w:val="26"/>
        </w:rPr>
        <w:t xml:space="preserve"> </w:t>
      </w:r>
      <w:r w:rsidRPr="00B75FA3">
        <w:rPr>
          <w:rFonts w:ascii="Cambria" w:hAnsi="Cambria"/>
          <w:sz w:val="26"/>
          <w:szCs w:val="26"/>
        </w:rPr>
        <w:t xml:space="preserve">Twitter, </w:t>
      </w:r>
      <w:proofErr w:type="spellStart"/>
      <w:r w:rsidRPr="00B75FA3">
        <w:rPr>
          <w:rFonts w:ascii="Cambria" w:hAnsi="Cambria"/>
          <w:sz w:val="26"/>
          <w:szCs w:val="26"/>
        </w:rPr>
        <w:t>Bebo</w:t>
      </w:r>
      <w:proofErr w:type="spellEnd"/>
      <w:r w:rsidRPr="00B75FA3">
        <w:rPr>
          <w:rFonts w:ascii="Cambria" w:hAnsi="Cambria"/>
          <w:sz w:val="26"/>
          <w:szCs w:val="26"/>
        </w:rPr>
        <w:t>,</w:t>
      </w:r>
      <w:r w:rsidRPr="00B75FA3">
        <w:rPr>
          <w:rFonts w:ascii="Cambria" w:hAnsi="Cambria"/>
          <w:spacing w:val="54"/>
          <w:sz w:val="26"/>
          <w:szCs w:val="26"/>
        </w:rPr>
        <w:t xml:space="preserve"> </w:t>
      </w:r>
      <w:r w:rsidRPr="00B75FA3">
        <w:rPr>
          <w:rFonts w:ascii="Cambria" w:hAnsi="Cambria"/>
          <w:sz w:val="26"/>
          <w:szCs w:val="26"/>
        </w:rPr>
        <w:t>or</w:t>
      </w:r>
      <w:r w:rsidRPr="00B75FA3">
        <w:rPr>
          <w:rFonts w:ascii="Cambria" w:hAnsi="Cambria"/>
          <w:spacing w:val="52"/>
          <w:sz w:val="26"/>
          <w:szCs w:val="26"/>
        </w:rPr>
        <w:t xml:space="preserve"> </w:t>
      </w:r>
      <w:r w:rsidRPr="00B75FA3">
        <w:rPr>
          <w:rFonts w:ascii="Cambria" w:hAnsi="Cambria"/>
          <w:sz w:val="26"/>
          <w:szCs w:val="26"/>
        </w:rPr>
        <w:t>have</w:t>
      </w:r>
      <w:r w:rsidRPr="00B75FA3">
        <w:rPr>
          <w:rFonts w:ascii="Cambria" w:hAnsi="Cambria"/>
          <w:spacing w:val="53"/>
          <w:sz w:val="26"/>
          <w:szCs w:val="26"/>
        </w:rPr>
        <w:t xml:space="preserve"> </w:t>
      </w:r>
      <w:r w:rsidRPr="00B75FA3">
        <w:rPr>
          <w:rFonts w:ascii="Cambria" w:hAnsi="Cambria"/>
          <w:sz w:val="26"/>
          <w:szCs w:val="26"/>
        </w:rPr>
        <w:t>your</w:t>
      </w:r>
      <w:r w:rsidRPr="00B75FA3">
        <w:rPr>
          <w:rFonts w:ascii="Cambria" w:hAnsi="Cambria"/>
          <w:spacing w:val="51"/>
          <w:sz w:val="26"/>
          <w:szCs w:val="26"/>
        </w:rPr>
        <w:t xml:space="preserve"> </w:t>
      </w:r>
      <w:r w:rsidRPr="00B75FA3">
        <w:rPr>
          <w:rFonts w:ascii="Cambria" w:hAnsi="Cambria"/>
          <w:sz w:val="26"/>
          <w:szCs w:val="26"/>
        </w:rPr>
        <w:t>own</w:t>
      </w:r>
      <w:r w:rsidRPr="00B75FA3">
        <w:rPr>
          <w:rFonts w:ascii="Cambria" w:hAnsi="Cambria"/>
          <w:spacing w:val="53"/>
          <w:sz w:val="26"/>
          <w:szCs w:val="26"/>
        </w:rPr>
        <w:t xml:space="preserve"> </w:t>
      </w:r>
      <w:r w:rsidRPr="00B75FA3">
        <w:rPr>
          <w:rFonts w:ascii="Cambria" w:hAnsi="Cambria"/>
          <w:sz w:val="26"/>
          <w:szCs w:val="26"/>
        </w:rPr>
        <w:t>online</w:t>
      </w:r>
      <w:r w:rsidRPr="00B75FA3">
        <w:rPr>
          <w:rFonts w:ascii="Cambria" w:hAnsi="Cambria"/>
          <w:spacing w:val="53"/>
          <w:sz w:val="26"/>
          <w:szCs w:val="26"/>
        </w:rPr>
        <w:t xml:space="preserve"> </w:t>
      </w:r>
      <w:r w:rsidRPr="00B75FA3">
        <w:rPr>
          <w:rFonts w:ascii="Cambria" w:hAnsi="Cambria"/>
          <w:sz w:val="26"/>
          <w:szCs w:val="26"/>
        </w:rPr>
        <w:t>blog</w:t>
      </w:r>
      <w:r w:rsidRPr="00B75FA3">
        <w:rPr>
          <w:rFonts w:ascii="Cambria" w:hAnsi="Cambria"/>
          <w:spacing w:val="54"/>
          <w:sz w:val="26"/>
          <w:szCs w:val="26"/>
        </w:rPr>
        <w:t xml:space="preserve"> </w:t>
      </w:r>
      <w:r w:rsidRPr="00B75FA3">
        <w:rPr>
          <w:rFonts w:ascii="Cambria" w:hAnsi="Cambria"/>
          <w:sz w:val="26"/>
          <w:szCs w:val="26"/>
        </w:rPr>
        <w:t>or</w:t>
      </w:r>
      <w:r w:rsidRPr="00B75FA3">
        <w:rPr>
          <w:rFonts w:ascii="Cambria" w:hAnsi="Cambria"/>
          <w:spacing w:val="53"/>
          <w:sz w:val="26"/>
          <w:szCs w:val="26"/>
        </w:rPr>
        <w:t xml:space="preserve"> </w:t>
      </w:r>
      <w:r w:rsidRPr="00B75FA3">
        <w:rPr>
          <w:rFonts w:ascii="Cambria" w:hAnsi="Cambria"/>
          <w:sz w:val="26"/>
          <w:szCs w:val="26"/>
        </w:rPr>
        <w:t>organisational</w:t>
      </w:r>
      <w:r w:rsidRPr="00B75FA3">
        <w:rPr>
          <w:rFonts w:ascii="Cambria" w:hAnsi="Cambria"/>
          <w:spacing w:val="52"/>
          <w:sz w:val="26"/>
          <w:szCs w:val="26"/>
        </w:rPr>
        <w:t xml:space="preserve"> </w:t>
      </w:r>
      <w:r w:rsidRPr="00B75FA3">
        <w:rPr>
          <w:rFonts w:ascii="Cambria" w:hAnsi="Cambria"/>
          <w:sz w:val="26"/>
          <w:szCs w:val="26"/>
        </w:rPr>
        <w:t>website</w:t>
      </w:r>
      <w:r w:rsidRPr="00B75FA3">
        <w:rPr>
          <w:rFonts w:ascii="Cambria" w:hAnsi="Cambria"/>
          <w:spacing w:val="53"/>
          <w:sz w:val="26"/>
          <w:szCs w:val="26"/>
        </w:rPr>
        <w:t xml:space="preserve"> </w:t>
      </w:r>
      <w:r w:rsidRPr="00B75FA3">
        <w:rPr>
          <w:rFonts w:ascii="Cambria" w:hAnsi="Cambria"/>
          <w:sz w:val="26"/>
          <w:szCs w:val="26"/>
        </w:rPr>
        <w:t>or</w:t>
      </w:r>
      <w:r w:rsidRPr="00B75FA3">
        <w:rPr>
          <w:rFonts w:ascii="Cambria" w:hAnsi="Cambria"/>
          <w:spacing w:val="52"/>
          <w:sz w:val="26"/>
          <w:szCs w:val="26"/>
        </w:rPr>
        <w:t xml:space="preserve"> </w:t>
      </w:r>
      <w:r w:rsidRPr="00B75FA3">
        <w:rPr>
          <w:rFonts w:ascii="Cambria" w:hAnsi="Cambria"/>
          <w:sz w:val="26"/>
          <w:szCs w:val="26"/>
        </w:rPr>
        <w:t>email network, use these to help spread the</w:t>
      </w:r>
      <w:r w:rsidRPr="00B75FA3">
        <w:rPr>
          <w:rFonts w:ascii="Cambria" w:hAnsi="Cambria"/>
          <w:spacing w:val="-12"/>
          <w:sz w:val="26"/>
          <w:szCs w:val="26"/>
        </w:rPr>
        <w:t xml:space="preserve"> </w:t>
      </w:r>
      <w:r w:rsidRPr="00B75FA3">
        <w:rPr>
          <w:rFonts w:ascii="Cambria" w:hAnsi="Cambria"/>
          <w:sz w:val="26"/>
          <w:szCs w:val="26"/>
        </w:rPr>
        <w:t>word</w:t>
      </w:r>
    </w:p>
    <w:p w:rsidR="00682918" w:rsidRPr="00B75FA3" w:rsidRDefault="00682918" w:rsidP="00B75FA3">
      <w:pPr>
        <w:rPr>
          <w:rFonts w:ascii="Cambria" w:hAnsi="Cambria"/>
          <w:sz w:val="26"/>
          <w:szCs w:val="26"/>
        </w:rPr>
      </w:pPr>
    </w:p>
    <w:p w:rsidR="00A157EC" w:rsidRDefault="002034CD" w:rsidP="00B75FA3">
      <w:pPr>
        <w:rPr>
          <w:rFonts w:ascii="Cambria" w:hAnsi="Cambria"/>
          <w:sz w:val="26"/>
          <w:szCs w:val="26"/>
        </w:rPr>
      </w:pPr>
      <w:r w:rsidRPr="00B75FA3">
        <w:rPr>
          <w:rFonts w:ascii="Cambria" w:hAnsi="Cambria"/>
          <w:sz w:val="26"/>
          <w:szCs w:val="26"/>
        </w:rPr>
        <w:t>Issue press releases about what your organisation is doing to</w:t>
      </w:r>
      <w:r w:rsidRPr="00B75FA3">
        <w:rPr>
          <w:rFonts w:ascii="Cambria" w:hAnsi="Cambria"/>
          <w:spacing w:val="59"/>
          <w:sz w:val="26"/>
          <w:szCs w:val="26"/>
        </w:rPr>
        <w:t xml:space="preserve"> </w:t>
      </w:r>
      <w:r w:rsidRPr="00B75FA3">
        <w:rPr>
          <w:rFonts w:ascii="Cambria" w:hAnsi="Cambria"/>
          <w:sz w:val="26"/>
          <w:szCs w:val="26"/>
        </w:rPr>
        <w:t>support dignity action</w:t>
      </w:r>
      <w:r w:rsidRPr="00B75FA3">
        <w:rPr>
          <w:rFonts w:ascii="Cambria" w:hAnsi="Cambria"/>
          <w:spacing w:val="-7"/>
          <w:sz w:val="26"/>
          <w:szCs w:val="26"/>
        </w:rPr>
        <w:t xml:space="preserve"> </w:t>
      </w:r>
      <w:r w:rsidRPr="00B75FA3">
        <w:rPr>
          <w:rFonts w:ascii="Cambria" w:hAnsi="Cambria"/>
          <w:sz w:val="26"/>
          <w:szCs w:val="26"/>
        </w:rPr>
        <w:t>day</w:t>
      </w:r>
    </w:p>
    <w:p w:rsidR="00682918" w:rsidRPr="00B75FA3" w:rsidRDefault="00682918" w:rsidP="00B75FA3">
      <w:pPr>
        <w:rPr>
          <w:rFonts w:ascii="Cambria" w:hAnsi="Cambria"/>
          <w:sz w:val="26"/>
          <w:szCs w:val="26"/>
        </w:rPr>
      </w:pPr>
    </w:p>
    <w:p w:rsidR="00A157EC" w:rsidRDefault="002034CD" w:rsidP="00B75FA3">
      <w:pPr>
        <w:rPr>
          <w:rStyle w:val="Hyperlink"/>
          <w:rFonts w:ascii="Cambria" w:hAnsi="Cambria"/>
          <w:color w:val="0000FF"/>
          <w:sz w:val="26"/>
          <w:szCs w:val="26"/>
          <w:u w:color="000000"/>
        </w:rPr>
      </w:pPr>
      <w:r w:rsidRPr="00B75FA3">
        <w:rPr>
          <w:rFonts w:ascii="Cambria" w:hAnsi="Cambria"/>
          <w:sz w:val="26"/>
          <w:szCs w:val="26"/>
        </w:rPr>
        <w:t>Introduce the Dignity in Care campaign to your workplace by</w:t>
      </w:r>
      <w:r w:rsidRPr="00B75FA3">
        <w:rPr>
          <w:rFonts w:ascii="Cambria" w:hAnsi="Cambria"/>
          <w:spacing w:val="53"/>
          <w:sz w:val="26"/>
          <w:szCs w:val="26"/>
        </w:rPr>
        <w:t xml:space="preserve"> </w:t>
      </w:r>
      <w:r w:rsidRPr="00B75FA3">
        <w:rPr>
          <w:rFonts w:ascii="Cambria" w:hAnsi="Cambria"/>
          <w:sz w:val="26"/>
          <w:szCs w:val="26"/>
        </w:rPr>
        <w:t>using</w:t>
      </w:r>
      <w:r w:rsidRPr="00B75FA3">
        <w:rPr>
          <w:rFonts w:ascii="Cambria" w:hAnsi="Cambria"/>
          <w:spacing w:val="-1"/>
          <w:sz w:val="26"/>
          <w:szCs w:val="26"/>
        </w:rPr>
        <w:t xml:space="preserve"> </w:t>
      </w:r>
      <w:hyperlink r:id="rId22" w:history="1">
        <w:r w:rsidRPr="00682918">
          <w:rPr>
            <w:rStyle w:val="Hyperlink"/>
            <w:rFonts w:ascii="Cambria" w:hAnsi="Cambria"/>
            <w:color w:val="0000FF"/>
            <w:sz w:val="26"/>
            <w:szCs w:val="26"/>
            <w:u w:color="000000"/>
          </w:rPr>
          <w:t>downloadable resources and materials</w:t>
        </w:r>
      </w:hyperlink>
    </w:p>
    <w:p w:rsidR="00682918" w:rsidRPr="00B75FA3" w:rsidRDefault="00682918" w:rsidP="00B75FA3">
      <w:pPr>
        <w:rPr>
          <w:rFonts w:ascii="Cambria" w:hAnsi="Cambria"/>
          <w:sz w:val="26"/>
          <w:szCs w:val="26"/>
        </w:rPr>
      </w:pPr>
    </w:p>
    <w:p w:rsidR="00A157EC" w:rsidRDefault="002034CD" w:rsidP="00B75FA3">
      <w:pPr>
        <w:rPr>
          <w:rStyle w:val="Hyperlink"/>
          <w:rFonts w:ascii="Cambria" w:hAnsi="Cambria"/>
          <w:color w:val="0000FF"/>
          <w:sz w:val="26"/>
          <w:szCs w:val="26"/>
          <w:u w:color="000000"/>
        </w:rPr>
      </w:pPr>
      <w:r w:rsidRPr="00682918">
        <w:rPr>
          <w:rFonts w:ascii="Cambria" w:hAnsi="Cambria"/>
          <w:sz w:val="26"/>
          <w:szCs w:val="26"/>
        </w:rPr>
        <w:t xml:space="preserve">Get a colleague to </w:t>
      </w:r>
      <w:hyperlink r:id="rId23" w:history="1">
        <w:r w:rsidRPr="00682918">
          <w:rPr>
            <w:rStyle w:val="Hyperlink"/>
            <w:rFonts w:ascii="Cambria" w:hAnsi="Cambria"/>
            <w:color w:val="0000FF"/>
            <w:sz w:val="26"/>
            <w:szCs w:val="26"/>
            <w:u w:color="000000"/>
          </w:rPr>
          <w:t>sign up as a Dignity</w:t>
        </w:r>
      </w:hyperlink>
      <w:hyperlink r:id="rId24" w:history="1">
        <w:r w:rsidRPr="00682918">
          <w:rPr>
            <w:rStyle w:val="Hyperlink"/>
            <w:rFonts w:ascii="Cambria" w:hAnsi="Cambria"/>
            <w:color w:val="0000FF"/>
            <w:spacing w:val="-11"/>
            <w:sz w:val="26"/>
            <w:szCs w:val="26"/>
            <w:u w:color="000000"/>
          </w:rPr>
          <w:t xml:space="preserve"> </w:t>
        </w:r>
      </w:hyperlink>
      <w:hyperlink r:id="rId25" w:history="1">
        <w:r w:rsidRPr="00682918">
          <w:rPr>
            <w:rStyle w:val="Hyperlink"/>
            <w:rFonts w:ascii="Cambria" w:hAnsi="Cambria"/>
            <w:color w:val="0000FF"/>
            <w:sz w:val="26"/>
            <w:szCs w:val="26"/>
            <w:u w:color="000000"/>
          </w:rPr>
          <w:t>Champion</w:t>
        </w:r>
      </w:hyperlink>
    </w:p>
    <w:p w:rsidR="00682918" w:rsidRPr="00682918" w:rsidRDefault="00682918" w:rsidP="00B75FA3">
      <w:pPr>
        <w:rPr>
          <w:rFonts w:ascii="Cambria" w:eastAsia="Cambria" w:hAnsi="Cambria" w:cs="Cambria"/>
          <w:sz w:val="26"/>
          <w:szCs w:val="26"/>
        </w:rPr>
      </w:pPr>
    </w:p>
    <w:p w:rsidR="00A157EC" w:rsidRDefault="002034CD" w:rsidP="00B75FA3">
      <w:pPr>
        <w:rPr>
          <w:rFonts w:ascii="Cambria" w:eastAsia="Cambria" w:hAnsi="Cambria" w:cs="Cambria"/>
          <w:sz w:val="26"/>
          <w:szCs w:val="26"/>
        </w:rPr>
      </w:pPr>
      <w:r w:rsidRPr="00B75FA3">
        <w:rPr>
          <w:rFonts w:ascii="Cambria" w:eastAsia="Cambria" w:hAnsi="Cambria" w:cs="Cambria"/>
          <w:sz w:val="26"/>
          <w:szCs w:val="26"/>
        </w:rPr>
        <w:t>Don’t forget to wear your Dignity in Care badge or wristband. If you are signed up to</w:t>
      </w:r>
      <w:r w:rsidRPr="00B75FA3">
        <w:rPr>
          <w:rFonts w:ascii="Cambria" w:eastAsia="Cambria" w:hAnsi="Cambria" w:cs="Cambria"/>
          <w:spacing w:val="51"/>
          <w:sz w:val="26"/>
          <w:szCs w:val="26"/>
        </w:rPr>
        <w:t xml:space="preserve"> </w:t>
      </w:r>
      <w:r w:rsidRPr="00B75FA3">
        <w:rPr>
          <w:rFonts w:ascii="Cambria" w:eastAsia="Cambria" w:hAnsi="Cambria" w:cs="Cambria"/>
          <w:sz w:val="26"/>
          <w:szCs w:val="26"/>
        </w:rPr>
        <w:t xml:space="preserve">the national campaign via our website and don’t have a badge or wristband you can request one from us through our </w:t>
      </w:r>
      <w:hyperlink r:id="rId26" w:history="1">
        <w:r w:rsidRPr="00682918">
          <w:rPr>
            <w:rStyle w:val="Hyperlink"/>
            <w:rFonts w:ascii="Cambria" w:eastAsia="Cambria" w:hAnsi="Cambria" w:cs="Cambria"/>
            <w:sz w:val="26"/>
            <w:szCs w:val="26"/>
          </w:rPr>
          <w:t>website</w:t>
        </w:r>
      </w:hyperlink>
      <w:r w:rsidRPr="00B75FA3">
        <w:rPr>
          <w:rFonts w:ascii="Cambria" w:eastAsia="Cambria" w:hAnsi="Cambria" w:cs="Cambria"/>
          <w:sz w:val="26"/>
          <w:szCs w:val="26"/>
        </w:rPr>
        <w:t>.</w:t>
      </w:r>
      <w:r w:rsidR="00682918">
        <w:rPr>
          <w:rFonts w:ascii="Cambria" w:eastAsia="Cambria" w:hAnsi="Cambria" w:cs="Cambria"/>
          <w:sz w:val="26"/>
          <w:szCs w:val="26"/>
        </w:rPr>
        <w:t xml:space="preserve">  </w:t>
      </w:r>
    </w:p>
    <w:p w:rsidR="00682918" w:rsidRDefault="00682918" w:rsidP="00B75FA3">
      <w:pPr>
        <w:rPr>
          <w:rFonts w:ascii="Cambria" w:eastAsia="Cambria" w:hAnsi="Cambria" w:cs="Cambria"/>
          <w:sz w:val="26"/>
          <w:szCs w:val="26"/>
        </w:rPr>
      </w:pPr>
    </w:p>
    <w:p w:rsidR="00682918" w:rsidRPr="00B75FA3" w:rsidRDefault="00682918" w:rsidP="00B75FA3">
      <w:pPr>
        <w:rPr>
          <w:rFonts w:ascii="Cambria" w:eastAsia="Cambria" w:hAnsi="Cambria" w:cs="Cambria"/>
          <w:sz w:val="26"/>
          <w:szCs w:val="26"/>
        </w:rPr>
      </w:pPr>
      <w:r>
        <w:rPr>
          <w:rFonts w:ascii="Cambria" w:eastAsia="Cambria" w:hAnsi="Cambria" w:cs="Cambria"/>
          <w:sz w:val="26"/>
          <w:szCs w:val="26"/>
        </w:rPr>
        <w:t>If you are able use the day to raise funds to help the campaign continue.  Donate via our Just Giving Page.</w:t>
      </w:r>
    </w:p>
    <w:p w:rsidR="00A157EC" w:rsidRDefault="00A157EC">
      <w:pPr>
        <w:pStyle w:val="ListParagraph"/>
        <w:rPr>
          <w:rFonts w:ascii="Cambria" w:eastAsia="Cambria" w:hAnsi="Cambria" w:cs="Cambria"/>
          <w:sz w:val="26"/>
          <w:szCs w:val="26"/>
        </w:rPr>
      </w:pPr>
    </w:p>
    <w:p w:rsidR="00A157EC" w:rsidRDefault="002034CD" w:rsidP="00B75FA3">
      <w:pPr>
        <w:spacing w:before="8"/>
        <w:ind w:right="540"/>
        <w:rPr>
          <w:rFonts w:ascii="Cambria" w:eastAsia="Cambria" w:hAnsi="Cambria" w:cs="Cambria"/>
          <w:b/>
          <w:bCs/>
          <w:color w:val="000000"/>
          <w:sz w:val="28"/>
          <w:szCs w:val="28"/>
        </w:rPr>
      </w:pPr>
      <w:r>
        <w:rPr>
          <w:rFonts w:ascii="Cambria" w:eastAsia="Cambria" w:hAnsi="Cambria" w:cs="Cambria"/>
          <w:b/>
          <w:bCs/>
          <w:color w:val="000000"/>
          <w:sz w:val="28"/>
          <w:szCs w:val="28"/>
        </w:rPr>
        <w:t xml:space="preserve">WHERE ONE PERSON LEADS ANOTHER WILL </w:t>
      </w:r>
      <w:r w:rsidR="00C9105F">
        <w:rPr>
          <w:rFonts w:ascii="Cambria" w:eastAsia="Cambria" w:hAnsi="Cambria" w:cs="Cambria"/>
          <w:b/>
          <w:bCs/>
          <w:color w:val="000000"/>
          <w:sz w:val="28"/>
          <w:szCs w:val="28"/>
        </w:rPr>
        <w:t>FOLLOW:</w:t>
      </w:r>
      <w:r>
        <w:rPr>
          <w:rFonts w:ascii="Cambria" w:eastAsia="Cambria" w:hAnsi="Cambria" w:cs="Cambria"/>
          <w:b/>
          <w:bCs/>
          <w:color w:val="000000"/>
          <w:sz w:val="28"/>
          <w:szCs w:val="28"/>
        </w:rPr>
        <w:t xml:space="preserve"> </w:t>
      </w:r>
    </w:p>
    <w:p w:rsidR="00A157EC" w:rsidRDefault="00A157EC">
      <w:pPr>
        <w:spacing w:before="8"/>
        <w:ind w:left="1095" w:right="540"/>
        <w:rPr>
          <w:rFonts w:ascii="Cambria" w:eastAsia="Cambria" w:hAnsi="Cambria" w:cs="Cambria"/>
          <w:b/>
          <w:bCs/>
          <w:color w:val="000000"/>
          <w:sz w:val="28"/>
          <w:szCs w:val="28"/>
        </w:rPr>
      </w:pPr>
    </w:p>
    <w:p w:rsidR="00A157EC" w:rsidRDefault="002034CD" w:rsidP="00B75FA3">
      <w:pPr>
        <w:autoSpaceDE w:val="0"/>
        <w:ind w:right="540"/>
        <w:rPr>
          <w:rFonts w:ascii="Cambria" w:eastAsia="Cambria" w:hAnsi="Cambria" w:cs="Cambria"/>
          <w:color w:val="000000"/>
          <w:sz w:val="26"/>
          <w:szCs w:val="26"/>
        </w:rPr>
      </w:pPr>
      <w:r>
        <w:rPr>
          <w:rFonts w:ascii="Cambria" w:eastAsia="Cambria" w:hAnsi="Cambria" w:cs="Cambria"/>
          <w:color w:val="000000"/>
          <w:sz w:val="26"/>
          <w:szCs w:val="26"/>
        </w:rPr>
        <w:t>Register your Dignity Action Day activities on the Dignity in Care website and include details of any help you may require on the day. Importantly we need to share these to inspire and encourage others. Be proud of your</w:t>
      </w:r>
      <w:r w:rsidR="0066245D">
        <w:rPr>
          <w:rFonts w:ascii="Cambria" w:eastAsia="Cambria" w:hAnsi="Cambria" w:cs="Cambria"/>
          <w:color w:val="000000"/>
          <w:sz w:val="26"/>
          <w:szCs w:val="26"/>
        </w:rPr>
        <w:t xml:space="preserve"> i</w:t>
      </w:r>
      <w:r>
        <w:rPr>
          <w:rFonts w:ascii="Cambria" w:eastAsia="Cambria" w:hAnsi="Cambria" w:cs="Cambria"/>
          <w:color w:val="000000"/>
          <w:sz w:val="26"/>
          <w:szCs w:val="26"/>
        </w:rPr>
        <w:t xml:space="preserve">nvolvement with Dignity Action Day. </w:t>
      </w:r>
    </w:p>
    <w:p w:rsidR="00A157EC" w:rsidRDefault="00A157EC">
      <w:pPr>
        <w:autoSpaceDE w:val="0"/>
        <w:ind w:left="1095" w:right="540"/>
        <w:rPr>
          <w:rFonts w:ascii="Cambria" w:eastAsia="Cambria" w:hAnsi="Cambria" w:cs="Cambria"/>
          <w:color w:val="000000"/>
          <w:sz w:val="26"/>
          <w:szCs w:val="26"/>
        </w:rPr>
      </w:pPr>
    </w:p>
    <w:p w:rsidR="00A157EC" w:rsidRDefault="002034CD" w:rsidP="00B75FA3">
      <w:pPr>
        <w:autoSpaceDE w:val="0"/>
        <w:ind w:right="540"/>
        <w:rPr>
          <w:rFonts w:ascii="Cambria" w:eastAsia="Cambria" w:hAnsi="Cambria" w:cs="Cambria"/>
          <w:color w:val="000000"/>
          <w:sz w:val="26"/>
          <w:szCs w:val="26"/>
        </w:rPr>
      </w:pPr>
      <w:r>
        <w:rPr>
          <w:rFonts w:ascii="Cambria" w:eastAsia="Cambria" w:hAnsi="Cambria" w:cs="Cambria"/>
          <w:color w:val="000000"/>
          <w:sz w:val="26"/>
          <w:szCs w:val="26"/>
        </w:rPr>
        <w:t>Take a look at our Dignity Action Day activities pages on the website to get an idea of what others are doing on the day.</w:t>
      </w:r>
    </w:p>
    <w:p w:rsidR="00A157EC" w:rsidRDefault="00A157EC">
      <w:pPr>
        <w:autoSpaceDE w:val="0"/>
        <w:ind w:left="1095" w:right="2160" w:hanging="510"/>
        <w:rPr>
          <w:rFonts w:ascii="Cambria" w:eastAsia="Cambria" w:hAnsi="Cambria" w:cs="Cambria"/>
          <w:color w:val="000000"/>
          <w:sz w:val="26"/>
          <w:szCs w:val="26"/>
        </w:rPr>
      </w:pPr>
    </w:p>
    <w:p w:rsidR="00A157EC" w:rsidRDefault="002034CD" w:rsidP="00B75FA3">
      <w:pPr>
        <w:autoSpaceDE w:val="0"/>
        <w:spacing w:before="8"/>
        <w:ind w:right="540"/>
        <w:rPr>
          <w:rFonts w:ascii="Cambria" w:eastAsia="Cambria" w:hAnsi="Cambria" w:cs="Cambria"/>
          <w:b/>
          <w:bCs/>
          <w:color w:val="000000"/>
          <w:sz w:val="28"/>
          <w:szCs w:val="28"/>
        </w:rPr>
      </w:pPr>
      <w:r>
        <w:rPr>
          <w:rFonts w:ascii="Cambria" w:eastAsia="Cambria" w:hAnsi="Cambria" w:cs="Cambria"/>
          <w:b/>
          <w:bCs/>
          <w:color w:val="000000"/>
          <w:sz w:val="26"/>
          <w:szCs w:val="26"/>
        </w:rPr>
        <w:t xml:space="preserve">Dignity Action Day is supported by the </w:t>
      </w:r>
      <w:r w:rsidR="00682918">
        <w:rPr>
          <w:rFonts w:ascii="Cambria" w:eastAsia="Cambria" w:hAnsi="Cambria" w:cs="Cambria"/>
          <w:b/>
          <w:bCs/>
          <w:color w:val="000000"/>
          <w:sz w:val="26"/>
          <w:szCs w:val="26"/>
        </w:rPr>
        <w:t xml:space="preserve">National Dignity Council and the Dignity in Care campaign. </w:t>
      </w:r>
      <w:r>
        <w:rPr>
          <w:rFonts w:ascii="Cambria" w:eastAsia="Cambria" w:hAnsi="Cambria" w:cs="Cambria"/>
          <w:b/>
          <w:bCs/>
          <w:color w:val="000000"/>
          <w:sz w:val="26"/>
          <w:szCs w:val="26"/>
        </w:rPr>
        <w:t xml:space="preserve"> Visit us at www.dignityincare.org.uk </w:t>
      </w:r>
    </w:p>
    <w:p w:rsidR="00A157EC" w:rsidRDefault="00A157EC">
      <w:pPr>
        <w:autoSpaceDE w:val="0"/>
        <w:jc w:val="center"/>
        <w:rPr>
          <w:rFonts w:ascii="Cambria" w:eastAsia="Cambria" w:hAnsi="Cambria" w:cs="Cambria"/>
          <w:b/>
          <w:bCs/>
          <w:color w:val="000000"/>
          <w:sz w:val="28"/>
          <w:szCs w:val="28"/>
        </w:rPr>
      </w:pPr>
    </w:p>
    <w:p w:rsidR="00682918" w:rsidRDefault="00682918" w:rsidP="00682918">
      <w:pPr>
        <w:pStyle w:val="BodyText"/>
        <w:spacing w:before="32"/>
        <w:ind w:left="0" w:right="107" w:firstLine="0"/>
        <w:jc w:val="both"/>
        <w:rPr>
          <w:rFonts w:cs="Cambria"/>
          <w:sz w:val="26"/>
          <w:szCs w:val="26"/>
        </w:rPr>
      </w:pPr>
      <w:r>
        <w:rPr>
          <w:sz w:val="26"/>
          <w:szCs w:val="26"/>
        </w:rPr>
        <w:lastRenderedPageBreak/>
        <w:t>If you wish to support the campaign further, please sign up as a</w:t>
      </w:r>
      <w:r>
        <w:rPr>
          <w:spacing w:val="51"/>
          <w:sz w:val="26"/>
          <w:szCs w:val="26"/>
        </w:rPr>
        <w:t xml:space="preserve"> </w:t>
      </w:r>
      <w:r>
        <w:rPr>
          <w:sz w:val="26"/>
          <w:szCs w:val="26"/>
        </w:rPr>
        <w:t>Dignity Champion</w:t>
      </w:r>
      <w:r>
        <w:rPr>
          <w:spacing w:val="23"/>
          <w:sz w:val="26"/>
          <w:szCs w:val="26"/>
        </w:rPr>
        <w:t xml:space="preserve"> </w:t>
      </w:r>
      <w:r>
        <w:rPr>
          <w:sz w:val="26"/>
          <w:szCs w:val="26"/>
        </w:rPr>
        <w:t>and</w:t>
      </w:r>
      <w:r>
        <w:rPr>
          <w:spacing w:val="22"/>
          <w:sz w:val="26"/>
          <w:szCs w:val="26"/>
        </w:rPr>
        <w:t xml:space="preserve"> </w:t>
      </w:r>
      <w:r>
        <w:rPr>
          <w:sz w:val="26"/>
          <w:szCs w:val="26"/>
        </w:rPr>
        <w:t>take</w:t>
      </w:r>
      <w:r>
        <w:rPr>
          <w:spacing w:val="22"/>
          <w:sz w:val="26"/>
          <w:szCs w:val="26"/>
        </w:rPr>
        <w:t xml:space="preserve"> </w:t>
      </w:r>
      <w:r>
        <w:rPr>
          <w:sz w:val="26"/>
          <w:szCs w:val="26"/>
        </w:rPr>
        <w:t>a</w:t>
      </w:r>
      <w:r>
        <w:rPr>
          <w:spacing w:val="24"/>
          <w:sz w:val="26"/>
          <w:szCs w:val="26"/>
        </w:rPr>
        <w:t xml:space="preserve"> </w:t>
      </w:r>
      <w:r>
        <w:rPr>
          <w:sz w:val="26"/>
          <w:szCs w:val="26"/>
        </w:rPr>
        <w:t>look</w:t>
      </w:r>
      <w:r>
        <w:rPr>
          <w:spacing w:val="25"/>
          <w:sz w:val="26"/>
          <w:szCs w:val="26"/>
        </w:rPr>
        <w:t xml:space="preserve"> </w:t>
      </w:r>
      <w:r>
        <w:rPr>
          <w:sz w:val="26"/>
          <w:szCs w:val="26"/>
        </w:rPr>
        <w:t>at</w:t>
      </w:r>
      <w:r>
        <w:rPr>
          <w:spacing w:val="25"/>
          <w:sz w:val="26"/>
          <w:szCs w:val="26"/>
        </w:rPr>
        <w:t xml:space="preserve"> </w:t>
      </w:r>
      <w:r>
        <w:rPr>
          <w:sz w:val="26"/>
          <w:szCs w:val="26"/>
        </w:rPr>
        <w:t>our</w:t>
      </w:r>
      <w:r>
        <w:rPr>
          <w:spacing w:val="23"/>
          <w:sz w:val="26"/>
          <w:szCs w:val="26"/>
        </w:rPr>
        <w:t xml:space="preserve"> </w:t>
      </w:r>
      <w:r>
        <w:rPr>
          <w:sz w:val="26"/>
          <w:szCs w:val="26"/>
        </w:rPr>
        <w:t>toolkit</w:t>
      </w:r>
      <w:r>
        <w:rPr>
          <w:spacing w:val="23"/>
          <w:sz w:val="26"/>
          <w:szCs w:val="26"/>
        </w:rPr>
        <w:t xml:space="preserve"> </w:t>
      </w:r>
      <w:r>
        <w:rPr>
          <w:sz w:val="26"/>
          <w:szCs w:val="26"/>
        </w:rPr>
        <w:t>for</w:t>
      </w:r>
      <w:r>
        <w:rPr>
          <w:spacing w:val="23"/>
          <w:sz w:val="26"/>
          <w:szCs w:val="26"/>
        </w:rPr>
        <w:t xml:space="preserve"> </w:t>
      </w:r>
      <w:r>
        <w:rPr>
          <w:sz w:val="26"/>
          <w:szCs w:val="26"/>
        </w:rPr>
        <w:t>action</w:t>
      </w:r>
      <w:r>
        <w:rPr>
          <w:spacing w:val="22"/>
          <w:sz w:val="26"/>
          <w:szCs w:val="26"/>
        </w:rPr>
        <w:t xml:space="preserve"> </w:t>
      </w:r>
      <w:r>
        <w:rPr>
          <w:sz w:val="26"/>
          <w:szCs w:val="26"/>
        </w:rPr>
        <w:t>detailing</w:t>
      </w:r>
      <w:r>
        <w:rPr>
          <w:spacing w:val="22"/>
          <w:sz w:val="26"/>
          <w:szCs w:val="26"/>
        </w:rPr>
        <w:t xml:space="preserve"> </w:t>
      </w:r>
      <w:r>
        <w:rPr>
          <w:sz w:val="26"/>
          <w:szCs w:val="26"/>
        </w:rPr>
        <w:t>what</w:t>
      </w:r>
      <w:r>
        <w:rPr>
          <w:spacing w:val="23"/>
          <w:sz w:val="26"/>
          <w:szCs w:val="26"/>
        </w:rPr>
        <w:t xml:space="preserve"> </w:t>
      </w:r>
      <w:r>
        <w:rPr>
          <w:sz w:val="26"/>
          <w:szCs w:val="26"/>
        </w:rPr>
        <w:t>health</w:t>
      </w:r>
      <w:r>
        <w:rPr>
          <w:spacing w:val="25"/>
          <w:sz w:val="26"/>
          <w:szCs w:val="26"/>
        </w:rPr>
        <w:t xml:space="preserve"> </w:t>
      </w:r>
      <w:r>
        <w:rPr>
          <w:sz w:val="26"/>
          <w:szCs w:val="26"/>
        </w:rPr>
        <w:t>and social</w:t>
      </w:r>
      <w:r>
        <w:rPr>
          <w:spacing w:val="47"/>
          <w:sz w:val="26"/>
          <w:szCs w:val="26"/>
        </w:rPr>
        <w:t xml:space="preserve"> </w:t>
      </w:r>
      <w:r>
        <w:rPr>
          <w:sz w:val="26"/>
          <w:szCs w:val="26"/>
        </w:rPr>
        <w:t>care</w:t>
      </w:r>
      <w:r>
        <w:rPr>
          <w:spacing w:val="49"/>
          <w:sz w:val="26"/>
          <w:szCs w:val="26"/>
        </w:rPr>
        <w:t xml:space="preserve"> </w:t>
      </w:r>
      <w:r>
        <w:rPr>
          <w:sz w:val="26"/>
          <w:szCs w:val="26"/>
        </w:rPr>
        <w:t>staff</w:t>
      </w:r>
      <w:r>
        <w:rPr>
          <w:spacing w:val="48"/>
          <w:sz w:val="26"/>
          <w:szCs w:val="26"/>
        </w:rPr>
        <w:t xml:space="preserve"> </w:t>
      </w:r>
      <w:r>
        <w:rPr>
          <w:sz w:val="26"/>
          <w:szCs w:val="26"/>
        </w:rPr>
        <w:t>and</w:t>
      </w:r>
      <w:r>
        <w:rPr>
          <w:spacing w:val="49"/>
          <w:sz w:val="26"/>
          <w:szCs w:val="26"/>
        </w:rPr>
        <w:t xml:space="preserve"> </w:t>
      </w:r>
      <w:r>
        <w:rPr>
          <w:sz w:val="26"/>
          <w:szCs w:val="26"/>
        </w:rPr>
        <w:t>members</w:t>
      </w:r>
      <w:r>
        <w:rPr>
          <w:spacing w:val="48"/>
          <w:sz w:val="26"/>
          <w:szCs w:val="26"/>
        </w:rPr>
        <w:t xml:space="preserve"> </w:t>
      </w:r>
      <w:r>
        <w:rPr>
          <w:sz w:val="26"/>
          <w:szCs w:val="26"/>
        </w:rPr>
        <w:t>of</w:t>
      </w:r>
      <w:r>
        <w:rPr>
          <w:spacing w:val="48"/>
          <w:sz w:val="26"/>
          <w:szCs w:val="26"/>
        </w:rPr>
        <w:t xml:space="preserve"> </w:t>
      </w:r>
      <w:r>
        <w:rPr>
          <w:sz w:val="26"/>
          <w:szCs w:val="26"/>
        </w:rPr>
        <w:t>the</w:t>
      </w:r>
      <w:r>
        <w:rPr>
          <w:spacing w:val="46"/>
          <w:sz w:val="26"/>
          <w:szCs w:val="26"/>
        </w:rPr>
        <w:t xml:space="preserve"> </w:t>
      </w:r>
      <w:r>
        <w:rPr>
          <w:sz w:val="26"/>
          <w:szCs w:val="26"/>
        </w:rPr>
        <w:t>public</w:t>
      </w:r>
      <w:r>
        <w:rPr>
          <w:spacing w:val="47"/>
          <w:sz w:val="26"/>
          <w:szCs w:val="26"/>
        </w:rPr>
        <w:t xml:space="preserve"> </w:t>
      </w:r>
      <w:r>
        <w:rPr>
          <w:sz w:val="26"/>
          <w:szCs w:val="26"/>
        </w:rPr>
        <w:t>can</w:t>
      </w:r>
      <w:r>
        <w:rPr>
          <w:spacing w:val="48"/>
          <w:sz w:val="26"/>
          <w:szCs w:val="26"/>
        </w:rPr>
        <w:t xml:space="preserve"> </w:t>
      </w:r>
      <w:r>
        <w:rPr>
          <w:sz w:val="26"/>
          <w:szCs w:val="26"/>
        </w:rPr>
        <w:t>do</w:t>
      </w:r>
      <w:r>
        <w:rPr>
          <w:spacing w:val="49"/>
          <w:sz w:val="26"/>
          <w:szCs w:val="26"/>
        </w:rPr>
        <w:t xml:space="preserve"> </w:t>
      </w:r>
      <w:r>
        <w:rPr>
          <w:sz w:val="26"/>
          <w:szCs w:val="26"/>
        </w:rPr>
        <w:t>on</w:t>
      </w:r>
      <w:r>
        <w:rPr>
          <w:spacing w:val="48"/>
          <w:sz w:val="26"/>
          <w:szCs w:val="26"/>
        </w:rPr>
        <w:t xml:space="preserve"> </w:t>
      </w:r>
      <w:r>
        <w:rPr>
          <w:sz w:val="26"/>
          <w:szCs w:val="26"/>
        </w:rPr>
        <w:t>an</w:t>
      </w:r>
      <w:r>
        <w:rPr>
          <w:spacing w:val="48"/>
          <w:sz w:val="26"/>
          <w:szCs w:val="26"/>
        </w:rPr>
        <w:t xml:space="preserve"> </w:t>
      </w:r>
      <w:r>
        <w:rPr>
          <w:sz w:val="26"/>
          <w:szCs w:val="26"/>
        </w:rPr>
        <w:t>ongoing</w:t>
      </w:r>
      <w:r>
        <w:rPr>
          <w:spacing w:val="46"/>
          <w:sz w:val="26"/>
          <w:szCs w:val="26"/>
        </w:rPr>
        <w:t xml:space="preserve"> </w:t>
      </w:r>
      <w:r>
        <w:rPr>
          <w:sz w:val="26"/>
          <w:szCs w:val="26"/>
        </w:rPr>
        <w:t>basis</w:t>
      </w:r>
      <w:r>
        <w:rPr>
          <w:spacing w:val="46"/>
          <w:sz w:val="26"/>
          <w:szCs w:val="26"/>
        </w:rPr>
        <w:t xml:space="preserve"> </w:t>
      </w:r>
      <w:r>
        <w:rPr>
          <w:sz w:val="26"/>
          <w:szCs w:val="26"/>
        </w:rPr>
        <w:t>to support dignity for people in</w:t>
      </w:r>
      <w:r>
        <w:rPr>
          <w:spacing w:val="-9"/>
          <w:sz w:val="26"/>
          <w:szCs w:val="26"/>
        </w:rPr>
        <w:t xml:space="preserve"> </w:t>
      </w:r>
      <w:r>
        <w:rPr>
          <w:sz w:val="26"/>
          <w:szCs w:val="26"/>
        </w:rPr>
        <w:t>care.</w:t>
      </w:r>
    </w:p>
    <w:p w:rsidR="00A157EC" w:rsidRDefault="00A157EC"/>
    <w:p w:rsidR="00A157EC" w:rsidRDefault="00A157EC">
      <w:pPr>
        <w:rPr>
          <w:rFonts w:ascii="Cambria" w:eastAsia="Cambria" w:hAnsi="Cambria" w:cs="Cambria"/>
          <w:sz w:val="26"/>
          <w:szCs w:val="26"/>
        </w:rPr>
      </w:pPr>
    </w:p>
    <w:p w:rsidR="00A157EC" w:rsidRDefault="002034CD" w:rsidP="00B75FA3">
      <w:pPr>
        <w:pStyle w:val="Heading1"/>
        <w:rPr>
          <w:sz w:val="26"/>
          <w:szCs w:val="26"/>
        </w:rPr>
      </w:pPr>
      <w:r>
        <w:rPr>
          <w:spacing w:val="-3"/>
        </w:rPr>
        <w:t xml:space="preserve">HOW </w:t>
      </w:r>
      <w:r>
        <w:rPr>
          <w:spacing w:val="-4"/>
        </w:rPr>
        <w:t xml:space="preserve">TO </w:t>
      </w:r>
      <w:r>
        <w:t xml:space="preserve">HELP THE PEOPLE </w:t>
      </w:r>
      <w:r>
        <w:rPr>
          <w:spacing w:val="-5"/>
        </w:rPr>
        <w:t xml:space="preserve">YOU </w:t>
      </w:r>
      <w:r>
        <w:t xml:space="preserve">CARE </w:t>
      </w:r>
      <w:r>
        <w:rPr>
          <w:spacing w:val="-3"/>
        </w:rPr>
        <w:t xml:space="preserve">FOR </w:t>
      </w:r>
      <w:r>
        <w:t>GET THE</w:t>
      </w:r>
      <w:r>
        <w:rPr>
          <w:spacing w:val="-11"/>
        </w:rPr>
        <w:t xml:space="preserve"> </w:t>
      </w:r>
      <w:r>
        <w:t>MOST</w:t>
      </w:r>
      <w:r>
        <w:rPr>
          <w:w w:val="99"/>
        </w:rPr>
        <w:t xml:space="preserve"> </w:t>
      </w:r>
      <w:r>
        <w:rPr>
          <w:spacing w:val="-3"/>
        </w:rPr>
        <w:t xml:space="preserve">FROM </w:t>
      </w:r>
      <w:r>
        <w:t>THE</w:t>
      </w:r>
      <w:r>
        <w:rPr>
          <w:spacing w:val="4"/>
        </w:rPr>
        <w:t xml:space="preserve"> </w:t>
      </w:r>
      <w:r>
        <w:rPr>
          <w:spacing w:val="-15"/>
        </w:rPr>
        <w:t>DAY:</w:t>
      </w:r>
    </w:p>
    <w:p w:rsidR="00A157EC" w:rsidRDefault="002034CD" w:rsidP="00B75FA3">
      <w:pPr>
        <w:pStyle w:val="ListParagraph"/>
        <w:numPr>
          <w:ilvl w:val="0"/>
          <w:numId w:val="4"/>
        </w:numPr>
        <w:tabs>
          <w:tab w:val="left" w:pos="821"/>
        </w:tabs>
        <w:spacing w:before="202" w:line="343" w:lineRule="exact"/>
        <w:jc w:val="both"/>
        <w:rPr>
          <w:rFonts w:ascii="Cambria" w:eastAsia="Cambria" w:hAnsi="Cambria" w:cs="Cambria"/>
          <w:sz w:val="26"/>
          <w:szCs w:val="26"/>
        </w:rPr>
      </w:pPr>
      <w:r>
        <w:rPr>
          <w:rFonts w:ascii="Cambria" w:hAnsi="Cambria"/>
          <w:sz w:val="26"/>
          <w:szCs w:val="26"/>
        </w:rPr>
        <w:t>Include everybody in discussions about what to do on the</w:t>
      </w:r>
      <w:r>
        <w:rPr>
          <w:rFonts w:ascii="Cambria" w:hAnsi="Cambria"/>
          <w:spacing w:val="-15"/>
          <w:sz w:val="26"/>
          <w:szCs w:val="26"/>
        </w:rPr>
        <w:t xml:space="preserve"> </w:t>
      </w:r>
      <w:r>
        <w:rPr>
          <w:rFonts w:ascii="Cambria" w:hAnsi="Cambria"/>
          <w:sz w:val="26"/>
          <w:szCs w:val="26"/>
        </w:rPr>
        <w:t>day</w:t>
      </w:r>
    </w:p>
    <w:p w:rsidR="00A157EC" w:rsidRDefault="002034CD" w:rsidP="00B75FA3">
      <w:pPr>
        <w:pStyle w:val="ListParagraph"/>
        <w:numPr>
          <w:ilvl w:val="0"/>
          <w:numId w:val="4"/>
        </w:numPr>
        <w:tabs>
          <w:tab w:val="left" w:pos="821"/>
        </w:tabs>
        <w:ind w:right="99"/>
        <w:jc w:val="both"/>
        <w:rPr>
          <w:rFonts w:ascii="Cambria" w:hAnsi="Cambria"/>
          <w:sz w:val="26"/>
          <w:szCs w:val="26"/>
        </w:rPr>
      </w:pPr>
      <w:r>
        <w:rPr>
          <w:rFonts w:ascii="Cambria" w:eastAsia="Cambria" w:hAnsi="Cambria" w:cs="Cambria"/>
          <w:sz w:val="26"/>
          <w:szCs w:val="26"/>
        </w:rPr>
        <w:t>Invite people to participate – it does not have to be about you providing</w:t>
      </w:r>
      <w:r>
        <w:rPr>
          <w:rFonts w:ascii="Cambria" w:eastAsia="Cambria" w:hAnsi="Cambria" w:cs="Cambria"/>
          <w:spacing w:val="-13"/>
          <w:sz w:val="26"/>
          <w:szCs w:val="26"/>
        </w:rPr>
        <w:t xml:space="preserve"> </w:t>
      </w:r>
      <w:r>
        <w:rPr>
          <w:rFonts w:ascii="Cambria" w:eastAsia="Cambria" w:hAnsi="Cambria" w:cs="Cambria"/>
          <w:sz w:val="26"/>
          <w:szCs w:val="26"/>
        </w:rPr>
        <w:t>the activity necessarily. The people you provide care for could spend</w:t>
      </w:r>
      <w:r>
        <w:rPr>
          <w:rFonts w:ascii="Cambria" w:eastAsia="Cambria" w:hAnsi="Cambria" w:cs="Cambria"/>
          <w:spacing w:val="29"/>
          <w:sz w:val="26"/>
          <w:szCs w:val="26"/>
        </w:rPr>
        <w:t xml:space="preserve"> </w:t>
      </w:r>
      <w:r>
        <w:rPr>
          <w:rFonts w:ascii="Cambria" w:eastAsia="Cambria" w:hAnsi="Cambria" w:cs="Cambria"/>
          <w:sz w:val="26"/>
          <w:szCs w:val="26"/>
        </w:rPr>
        <w:t>time sharing a skill with</w:t>
      </w:r>
      <w:r>
        <w:rPr>
          <w:rFonts w:ascii="Cambria" w:eastAsia="Cambria" w:hAnsi="Cambria" w:cs="Cambria"/>
          <w:spacing w:val="-7"/>
          <w:sz w:val="26"/>
          <w:szCs w:val="26"/>
        </w:rPr>
        <w:t xml:space="preserve"> </w:t>
      </w:r>
      <w:r>
        <w:rPr>
          <w:rFonts w:ascii="Cambria" w:eastAsia="Cambria" w:hAnsi="Cambria" w:cs="Cambria"/>
          <w:sz w:val="26"/>
          <w:szCs w:val="26"/>
        </w:rPr>
        <w:t>others</w:t>
      </w:r>
    </w:p>
    <w:p w:rsidR="00A157EC" w:rsidRDefault="002034CD" w:rsidP="00B75FA3">
      <w:pPr>
        <w:pStyle w:val="ListParagraph"/>
        <w:numPr>
          <w:ilvl w:val="0"/>
          <w:numId w:val="4"/>
        </w:numPr>
        <w:tabs>
          <w:tab w:val="left" w:pos="821"/>
        </w:tabs>
        <w:spacing w:before="2" w:line="343" w:lineRule="exact"/>
        <w:jc w:val="both"/>
        <w:rPr>
          <w:rFonts w:ascii="Cambria" w:hAnsi="Cambria"/>
          <w:sz w:val="26"/>
          <w:szCs w:val="26"/>
        </w:rPr>
      </w:pPr>
      <w:r>
        <w:rPr>
          <w:rFonts w:ascii="Cambria" w:hAnsi="Cambria"/>
          <w:sz w:val="26"/>
          <w:szCs w:val="26"/>
        </w:rPr>
        <w:t>Suggest a choice of activities for people to choose</w:t>
      </w:r>
      <w:r>
        <w:rPr>
          <w:rFonts w:ascii="Cambria" w:hAnsi="Cambria"/>
          <w:spacing w:val="-6"/>
          <w:sz w:val="26"/>
          <w:szCs w:val="26"/>
        </w:rPr>
        <w:t xml:space="preserve"> </w:t>
      </w:r>
      <w:r>
        <w:rPr>
          <w:rFonts w:ascii="Cambria" w:hAnsi="Cambria"/>
          <w:sz w:val="26"/>
          <w:szCs w:val="26"/>
        </w:rPr>
        <w:t>from</w:t>
      </w:r>
    </w:p>
    <w:p w:rsidR="00A157EC" w:rsidRDefault="002034CD" w:rsidP="00B75FA3">
      <w:pPr>
        <w:pStyle w:val="ListParagraph"/>
        <w:numPr>
          <w:ilvl w:val="0"/>
          <w:numId w:val="4"/>
        </w:numPr>
        <w:tabs>
          <w:tab w:val="left" w:pos="821"/>
        </w:tabs>
        <w:spacing w:line="343" w:lineRule="exact"/>
        <w:jc w:val="both"/>
        <w:rPr>
          <w:rFonts w:ascii="Cambria" w:hAnsi="Cambria"/>
          <w:sz w:val="26"/>
          <w:szCs w:val="26"/>
        </w:rPr>
      </w:pPr>
      <w:r>
        <w:rPr>
          <w:rFonts w:ascii="Cambria" w:hAnsi="Cambria"/>
          <w:sz w:val="26"/>
          <w:szCs w:val="26"/>
        </w:rPr>
        <w:t>Ask people to invite their family and friends</w:t>
      </w:r>
      <w:r>
        <w:rPr>
          <w:rFonts w:ascii="Cambria" w:hAnsi="Cambria"/>
          <w:spacing w:val="-12"/>
          <w:sz w:val="26"/>
          <w:szCs w:val="26"/>
        </w:rPr>
        <w:t xml:space="preserve"> </w:t>
      </w:r>
      <w:r>
        <w:rPr>
          <w:rFonts w:ascii="Cambria" w:hAnsi="Cambria"/>
          <w:sz w:val="26"/>
          <w:szCs w:val="26"/>
        </w:rPr>
        <w:t>along</w:t>
      </w:r>
    </w:p>
    <w:p w:rsidR="00A157EC" w:rsidRDefault="002034CD" w:rsidP="00B75FA3">
      <w:pPr>
        <w:pStyle w:val="ListParagraph"/>
        <w:numPr>
          <w:ilvl w:val="0"/>
          <w:numId w:val="4"/>
        </w:numPr>
        <w:tabs>
          <w:tab w:val="left" w:pos="821"/>
        </w:tabs>
        <w:spacing w:before="2"/>
        <w:jc w:val="both"/>
        <w:rPr>
          <w:rFonts w:ascii="Cambria" w:hAnsi="Cambria"/>
          <w:sz w:val="26"/>
          <w:szCs w:val="26"/>
        </w:rPr>
      </w:pPr>
      <w:r>
        <w:rPr>
          <w:rFonts w:ascii="Cambria" w:hAnsi="Cambria"/>
          <w:sz w:val="26"/>
          <w:szCs w:val="26"/>
        </w:rPr>
        <w:t>Encourage people to discuss what dignity means to</w:t>
      </w:r>
      <w:r>
        <w:rPr>
          <w:rFonts w:ascii="Cambria" w:hAnsi="Cambria"/>
          <w:spacing w:val="-18"/>
          <w:sz w:val="26"/>
          <w:szCs w:val="26"/>
        </w:rPr>
        <w:t xml:space="preserve"> </w:t>
      </w:r>
      <w:r>
        <w:rPr>
          <w:rFonts w:ascii="Cambria" w:hAnsi="Cambria"/>
          <w:sz w:val="26"/>
          <w:szCs w:val="26"/>
        </w:rPr>
        <w:t>them</w:t>
      </w:r>
    </w:p>
    <w:p w:rsidR="00A157EC" w:rsidRPr="004F6FAE" w:rsidRDefault="002034CD" w:rsidP="00B75FA3">
      <w:pPr>
        <w:pStyle w:val="ListParagraph"/>
        <w:numPr>
          <w:ilvl w:val="0"/>
          <w:numId w:val="4"/>
        </w:numPr>
        <w:tabs>
          <w:tab w:val="left" w:pos="821"/>
        </w:tabs>
        <w:spacing w:before="2"/>
        <w:jc w:val="both"/>
      </w:pPr>
      <w:r>
        <w:rPr>
          <w:rFonts w:ascii="Cambria" w:hAnsi="Cambria"/>
          <w:sz w:val="26"/>
          <w:szCs w:val="26"/>
        </w:rPr>
        <w:t>Create a wish tree with leaves in red for wishes and green for achievements</w:t>
      </w:r>
    </w:p>
    <w:p w:rsidR="004F6FAE" w:rsidRDefault="004F6FAE" w:rsidP="004F6FAE">
      <w:pPr>
        <w:pStyle w:val="ListParagraph"/>
        <w:tabs>
          <w:tab w:val="left" w:pos="821"/>
        </w:tabs>
        <w:spacing w:before="2"/>
        <w:ind w:left="820"/>
        <w:jc w:val="both"/>
      </w:pPr>
    </w:p>
    <w:p w:rsidR="00682918" w:rsidRDefault="00682918" w:rsidP="00B75FA3">
      <w:pPr>
        <w:jc w:val="center"/>
        <w:rPr>
          <w:rFonts w:ascii="Cambria" w:eastAsia="Cambria" w:hAnsi="Cambria" w:cs="Cambria"/>
          <w:sz w:val="26"/>
          <w:szCs w:val="26"/>
        </w:rPr>
      </w:pPr>
      <w:r>
        <w:rPr>
          <w:noProof/>
          <w:sz w:val="26"/>
          <w:szCs w:val="26"/>
          <w:lang w:val="en-GB" w:eastAsia="en-GB"/>
        </w:rPr>
        <w:drawing>
          <wp:inline distT="0" distB="0" distL="0" distR="0" wp14:anchorId="2EFEF739" wp14:editId="065F1536">
            <wp:extent cx="2009775" cy="3171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47_01.jpg"/>
                    <pic:cNvPicPr/>
                  </pic:nvPicPr>
                  <pic:blipFill>
                    <a:blip r:embed="rId27">
                      <a:extLst>
                        <a:ext uri="{28A0092B-C50C-407E-A947-70E740481C1C}">
                          <a14:useLocalDpi xmlns:a14="http://schemas.microsoft.com/office/drawing/2010/main" val="0"/>
                        </a:ext>
                      </a:extLst>
                    </a:blip>
                    <a:stretch>
                      <a:fillRect/>
                    </a:stretch>
                  </pic:blipFill>
                  <pic:spPr>
                    <a:xfrm>
                      <a:off x="0" y="0"/>
                      <a:ext cx="2009775" cy="3171825"/>
                    </a:xfrm>
                    <a:prstGeom prst="rect">
                      <a:avLst/>
                    </a:prstGeom>
                  </pic:spPr>
                </pic:pic>
              </a:graphicData>
            </a:graphic>
          </wp:inline>
        </w:drawing>
      </w:r>
    </w:p>
    <w:p w:rsidR="00682918" w:rsidRDefault="00682918">
      <w:pPr>
        <w:rPr>
          <w:rFonts w:ascii="Cambria" w:eastAsia="Cambria" w:hAnsi="Cambria" w:cs="Cambria"/>
          <w:sz w:val="26"/>
          <w:szCs w:val="26"/>
        </w:rPr>
      </w:pPr>
    </w:p>
    <w:p w:rsidR="00A157EC" w:rsidRDefault="002034CD">
      <w:pPr>
        <w:pStyle w:val="Heading1"/>
        <w:ind w:left="460" w:right="111"/>
        <w:rPr>
          <w:sz w:val="26"/>
          <w:szCs w:val="26"/>
        </w:rPr>
      </w:pPr>
      <w:r>
        <w:rPr>
          <w:sz w:val="28"/>
          <w:szCs w:val="28"/>
        </w:rPr>
        <w:t xml:space="preserve">HOW </w:t>
      </w:r>
      <w:r>
        <w:rPr>
          <w:spacing w:val="-4"/>
          <w:sz w:val="28"/>
          <w:szCs w:val="28"/>
        </w:rPr>
        <w:t xml:space="preserve">TO </w:t>
      </w:r>
      <w:r>
        <w:rPr>
          <w:sz w:val="28"/>
          <w:szCs w:val="28"/>
        </w:rPr>
        <w:t xml:space="preserve">HELP </w:t>
      </w:r>
      <w:r>
        <w:rPr>
          <w:spacing w:val="-4"/>
          <w:sz w:val="28"/>
          <w:szCs w:val="28"/>
        </w:rPr>
        <w:t xml:space="preserve">YOUR ORGANISATION </w:t>
      </w:r>
      <w:r>
        <w:rPr>
          <w:sz w:val="28"/>
          <w:szCs w:val="28"/>
        </w:rPr>
        <w:t xml:space="preserve">GET THE MOST </w:t>
      </w:r>
      <w:r>
        <w:rPr>
          <w:spacing w:val="-3"/>
          <w:sz w:val="28"/>
          <w:szCs w:val="28"/>
        </w:rPr>
        <w:t>FROM</w:t>
      </w:r>
      <w:r>
        <w:rPr>
          <w:spacing w:val="-14"/>
          <w:sz w:val="28"/>
          <w:szCs w:val="28"/>
        </w:rPr>
        <w:t xml:space="preserve"> </w:t>
      </w:r>
      <w:r>
        <w:rPr>
          <w:sz w:val="28"/>
          <w:szCs w:val="28"/>
        </w:rPr>
        <w:t>THE</w:t>
      </w:r>
      <w:r>
        <w:rPr>
          <w:spacing w:val="-1"/>
          <w:w w:val="99"/>
          <w:sz w:val="28"/>
          <w:szCs w:val="28"/>
        </w:rPr>
        <w:t xml:space="preserve"> </w:t>
      </w:r>
      <w:r>
        <w:rPr>
          <w:spacing w:val="-15"/>
          <w:sz w:val="28"/>
          <w:szCs w:val="28"/>
        </w:rPr>
        <w:t>DAY:</w:t>
      </w:r>
    </w:p>
    <w:p w:rsidR="00A157EC" w:rsidRDefault="002034CD">
      <w:pPr>
        <w:pStyle w:val="Heading2"/>
        <w:spacing w:before="200"/>
        <w:jc w:val="both"/>
        <w:rPr>
          <w:sz w:val="26"/>
          <w:szCs w:val="26"/>
        </w:rPr>
      </w:pPr>
      <w:r>
        <w:rPr>
          <w:sz w:val="26"/>
          <w:szCs w:val="26"/>
        </w:rPr>
        <w:t>Making Sure Everyone Knows What You are</w:t>
      </w:r>
      <w:r>
        <w:rPr>
          <w:spacing w:val="-13"/>
          <w:sz w:val="26"/>
          <w:szCs w:val="26"/>
        </w:rPr>
        <w:t xml:space="preserve"> </w:t>
      </w:r>
      <w:r>
        <w:rPr>
          <w:sz w:val="26"/>
          <w:szCs w:val="26"/>
        </w:rPr>
        <w:t>Doing</w:t>
      </w:r>
    </w:p>
    <w:p w:rsidR="00A157EC" w:rsidRDefault="002034CD">
      <w:pPr>
        <w:pStyle w:val="BodyText"/>
        <w:spacing w:before="142"/>
        <w:ind w:right="101" w:firstLine="0"/>
        <w:jc w:val="both"/>
        <w:rPr>
          <w:sz w:val="26"/>
          <w:szCs w:val="26"/>
        </w:rPr>
      </w:pPr>
      <w:r>
        <w:rPr>
          <w:sz w:val="26"/>
          <w:szCs w:val="26"/>
        </w:rPr>
        <w:t>It is important not to assume that everyone knows what you are planning. Get</w:t>
      </w:r>
      <w:r>
        <w:rPr>
          <w:spacing w:val="23"/>
          <w:sz w:val="26"/>
          <w:szCs w:val="26"/>
        </w:rPr>
        <w:t xml:space="preserve"> </w:t>
      </w:r>
      <w:r>
        <w:rPr>
          <w:sz w:val="26"/>
          <w:szCs w:val="26"/>
        </w:rPr>
        <w:t>as</w:t>
      </w:r>
      <w:r>
        <w:rPr>
          <w:spacing w:val="-1"/>
          <w:sz w:val="26"/>
          <w:szCs w:val="26"/>
        </w:rPr>
        <w:t xml:space="preserve"> </w:t>
      </w:r>
      <w:r>
        <w:rPr>
          <w:sz w:val="26"/>
          <w:szCs w:val="26"/>
        </w:rPr>
        <w:t>much support as you can for Dignity Action Day by ensuring everyone involved</w:t>
      </w:r>
      <w:r>
        <w:rPr>
          <w:spacing w:val="-28"/>
          <w:sz w:val="26"/>
          <w:szCs w:val="26"/>
        </w:rPr>
        <w:t xml:space="preserve"> </w:t>
      </w:r>
      <w:r>
        <w:rPr>
          <w:sz w:val="26"/>
          <w:szCs w:val="26"/>
        </w:rPr>
        <w:t>in the organisation knows what is going on. Invite everyone along. You can use</w:t>
      </w:r>
      <w:r>
        <w:rPr>
          <w:spacing w:val="49"/>
          <w:sz w:val="26"/>
          <w:szCs w:val="26"/>
        </w:rPr>
        <w:t xml:space="preserve"> </w:t>
      </w:r>
      <w:r>
        <w:rPr>
          <w:sz w:val="26"/>
          <w:szCs w:val="26"/>
        </w:rPr>
        <w:t xml:space="preserve">the sample newsletter article and flyer attached to this pack to </w:t>
      </w:r>
      <w:proofErr w:type="spellStart"/>
      <w:r>
        <w:rPr>
          <w:sz w:val="26"/>
          <w:szCs w:val="26"/>
        </w:rPr>
        <w:t>publicise</w:t>
      </w:r>
      <w:proofErr w:type="spellEnd"/>
      <w:r>
        <w:rPr>
          <w:spacing w:val="13"/>
          <w:sz w:val="26"/>
          <w:szCs w:val="26"/>
        </w:rPr>
        <w:t xml:space="preserve"> </w:t>
      </w:r>
      <w:r>
        <w:rPr>
          <w:sz w:val="26"/>
          <w:szCs w:val="26"/>
        </w:rPr>
        <w:t>your activity.</w:t>
      </w:r>
    </w:p>
    <w:p w:rsidR="00A157EC" w:rsidRDefault="002034CD">
      <w:pPr>
        <w:pStyle w:val="BodyText"/>
        <w:spacing w:before="139"/>
        <w:ind w:right="100" w:firstLine="0"/>
        <w:jc w:val="both"/>
        <w:rPr>
          <w:rFonts w:cs="Cambria"/>
          <w:sz w:val="26"/>
          <w:szCs w:val="26"/>
        </w:rPr>
      </w:pPr>
      <w:r>
        <w:rPr>
          <w:sz w:val="26"/>
          <w:szCs w:val="26"/>
        </w:rPr>
        <w:t>You</w:t>
      </w:r>
      <w:r>
        <w:rPr>
          <w:spacing w:val="26"/>
          <w:sz w:val="26"/>
          <w:szCs w:val="26"/>
        </w:rPr>
        <w:t xml:space="preserve"> </w:t>
      </w:r>
      <w:r>
        <w:rPr>
          <w:sz w:val="26"/>
          <w:szCs w:val="26"/>
        </w:rPr>
        <w:t>could</w:t>
      </w:r>
      <w:r>
        <w:rPr>
          <w:spacing w:val="27"/>
          <w:sz w:val="26"/>
          <w:szCs w:val="26"/>
        </w:rPr>
        <w:t xml:space="preserve"> </w:t>
      </w:r>
      <w:r>
        <w:rPr>
          <w:sz w:val="26"/>
          <w:szCs w:val="26"/>
        </w:rPr>
        <w:t>contact</w:t>
      </w:r>
      <w:r>
        <w:rPr>
          <w:spacing w:val="29"/>
          <w:sz w:val="26"/>
          <w:szCs w:val="26"/>
        </w:rPr>
        <w:t xml:space="preserve"> </w:t>
      </w:r>
      <w:r>
        <w:rPr>
          <w:sz w:val="26"/>
          <w:szCs w:val="26"/>
        </w:rPr>
        <w:t>local</w:t>
      </w:r>
      <w:r>
        <w:rPr>
          <w:spacing w:val="27"/>
          <w:sz w:val="26"/>
          <w:szCs w:val="26"/>
        </w:rPr>
        <w:t xml:space="preserve"> </w:t>
      </w:r>
      <w:r>
        <w:rPr>
          <w:sz w:val="26"/>
          <w:szCs w:val="26"/>
        </w:rPr>
        <w:t>media</w:t>
      </w:r>
      <w:r>
        <w:rPr>
          <w:spacing w:val="27"/>
          <w:sz w:val="26"/>
          <w:szCs w:val="26"/>
        </w:rPr>
        <w:t xml:space="preserve"> </w:t>
      </w:r>
      <w:r>
        <w:rPr>
          <w:sz w:val="26"/>
          <w:szCs w:val="26"/>
        </w:rPr>
        <w:t>who</w:t>
      </w:r>
      <w:r>
        <w:rPr>
          <w:spacing w:val="27"/>
          <w:sz w:val="26"/>
          <w:szCs w:val="26"/>
        </w:rPr>
        <w:t xml:space="preserve"> </w:t>
      </w:r>
      <w:r>
        <w:rPr>
          <w:sz w:val="26"/>
          <w:szCs w:val="26"/>
        </w:rPr>
        <w:t>may</w:t>
      </w:r>
      <w:r>
        <w:rPr>
          <w:spacing w:val="27"/>
          <w:sz w:val="26"/>
          <w:szCs w:val="26"/>
        </w:rPr>
        <w:t xml:space="preserve"> </w:t>
      </w:r>
      <w:r>
        <w:rPr>
          <w:sz w:val="26"/>
          <w:szCs w:val="26"/>
        </w:rPr>
        <w:t>be</w:t>
      </w:r>
      <w:r>
        <w:rPr>
          <w:spacing w:val="27"/>
          <w:sz w:val="26"/>
          <w:szCs w:val="26"/>
        </w:rPr>
        <w:t xml:space="preserve"> </w:t>
      </w:r>
      <w:r>
        <w:rPr>
          <w:sz w:val="26"/>
          <w:szCs w:val="26"/>
        </w:rPr>
        <w:t>interested</w:t>
      </w:r>
      <w:r>
        <w:rPr>
          <w:spacing w:val="27"/>
          <w:sz w:val="26"/>
          <w:szCs w:val="26"/>
        </w:rPr>
        <w:t xml:space="preserve"> </w:t>
      </w:r>
      <w:r>
        <w:rPr>
          <w:sz w:val="26"/>
          <w:szCs w:val="26"/>
        </w:rPr>
        <w:t>in</w:t>
      </w:r>
      <w:r>
        <w:rPr>
          <w:spacing w:val="24"/>
          <w:sz w:val="26"/>
          <w:szCs w:val="26"/>
        </w:rPr>
        <w:t xml:space="preserve"> </w:t>
      </w:r>
      <w:r>
        <w:rPr>
          <w:sz w:val="26"/>
          <w:szCs w:val="26"/>
        </w:rPr>
        <w:t>covering</w:t>
      </w:r>
      <w:r>
        <w:rPr>
          <w:spacing w:val="27"/>
          <w:sz w:val="26"/>
          <w:szCs w:val="26"/>
        </w:rPr>
        <w:t xml:space="preserve"> </w:t>
      </w:r>
      <w:r>
        <w:rPr>
          <w:sz w:val="26"/>
          <w:szCs w:val="26"/>
        </w:rPr>
        <w:t>your</w:t>
      </w:r>
      <w:r>
        <w:rPr>
          <w:spacing w:val="31"/>
          <w:sz w:val="26"/>
          <w:szCs w:val="26"/>
        </w:rPr>
        <w:t xml:space="preserve"> </w:t>
      </w:r>
      <w:r>
        <w:rPr>
          <w:sz w:val="26"/>
          <w:szCs w:val="26"/>
        </w:rPr>
        <w:t>activity. Many</w:t>
      </w:r>
      <w:r>
        <w:rPr>
          <w:spacing w:val="30"/>
          <w:sz w:val="26"/>
          <w:szCs w:val="26"/>
        </w:rPr>
        <w:t xml:space="preserve"> </w:t>
      </w:r>
      <w:r>
        <w:rPr>
          <w:sz w:val="26"/>
          <w:szCs w:val="26"/>
        </w:rPr>
        <w:t>journalists</w:t>
      </w:r>
      <w:r>
        <w:rPr>
          <w:spacing w:val="29"/>
          <w:sz w:val="26"/>
          <w:szCs w:val="26"/>
        </w:rPr>
        <w:t xml:space="preserve"> </w:t>
      </w:r>
      <w:r>
        <w:rPr>
          <w:sz w:val="26"/>
          <w:szCs w:val="26"/>
        </w:rPr>
        <w:t>love</w:t>
      </w:r>
      <w:r>
        <w:rPr>
          <w:spacing w:val="30"/>
          <w:sz w:val="26"/>
          <w:szCs w:val="26"/>
        </w:rPr>
        <w:t xml:space="preserve"> </w:t>
      </w:r>
      <w:r>
        <w:rPr>
          <w:sz w:val="26"/>
          <w:szCs w:val="26"/>
        </w:rPr>
        <w:t>person</w:t>
      </w:r>
      <w:r>
        <w:rPr>
          <w:spacing w:val="29"/>
          <w:sz w:val="26"/>
          <w:szCs w:val="26"/>
        </w:rPr>
        <w:t xml:space="preserve"> </w:t>
      </w:r>
      <w:r>
        <w:rPr>
          <w:sz w:val="26"/>
          <w:szCs w:val="26"/>
        </w:rPr>
        <w:t>centred</w:t>
      </w:r>
      <w:r>
        <w:rPr>
          <w:spacing w:val="30"/>
          <w:sz w:val="26"/>
          <w:szCs w:val="26"/>
        </w:rPr>
        <w:t xml:space="preserve"> </w:t>
      </w:r>
      <w:r>
        <w:rPr>
          <w:sz w:val="26"/>
          <w:szCs w:val="26"/>
        </w:rPr>
        <w:t>stories</w:t>
      </w:r>
      <w:r>
        <w:rPr>
          <w:spacing w:val="29"/>
          <w:sz w:val="26"/>
          <w:szCs w:val="26"/>
        </w:rPr>
        <w:t xml:space="preserve"> </w:t>
      </w:r>
      <w:r>
        <w:rPr>
          <w:sz w:val="26"/>
          <w:szCs w:val="26"/>
        </w:rPr>
        <w:t>so</w:t>
      </w:r>
      <w:r>
        <w:rPr>
          <w:spacing w:val="29"/>
          <w:sz w:val="26"/>
          <w:szCs w:val="26"/>
        </w:rPr>
        <w:t xml:space="preserve"> </w:t>
      </w:r>
      <w:r>
        <w:rPr>
          <w:sz w:val="26"/>
          <w:szCs w:val="26"/>
        </w:rPr>
        <w:t>you</w:t>
      </w:r>
      <w:r>
        <w:rPr>
          <w:spacing w:val="30"/>
          <w:sz w:val="26"/>
          <w:szCs w:val="26"/>
        </w:rPr>
        <w:t xml:space="preserve"> </w:t>
      </w:r>
      <w:r>
        <w:rPr>
          <w:sz w:val="26"/>
          <w:szCs w:val="26"/>
        </w:rPr>
        <w:t>can</w:t>
      </w:r>
      <w:r>
        <w:rPr>
          <w:spacing w:val="29"/>
          <w:sz w:val="26"/>
          <w:szCs w:val="26"/>
        </w:rPr>
        <w:t xml:space="preserve"> </w:t>
      </w:r>
      <w:r>
        <w:rPr>
          <w:sz w:val="26"/>
          <w:szCs w:val="26"/>
        </w:rPr>
        <w:t>tell</w:t>
      </w:r>
      <w:r>
        <w:rPr>
          <w:spacing w:val="31"/>
          <w:sz w:val="26"/>
          <w:szCs w:val="26"/>
        </w:rPr>
        <w:t xml:space="preserve"> </w:t>
      </w:r>
      <w:r>
        <w:rPr>
          <w:sz w:val="26"/>
          <w:szCs w:val="26"/>
        </w:rPr>
        <w:t>them</w:t>
      </w:r>
      <w:r>
        <w:rPr>
          <w:spacing w:val="29"/>
          <w:sz w:val="26"/>
          <w:szCs w:val="26"/>
        </w:rPr>
        <w:t xml:space="preserve"> </w:t>
      </w:r>
      <w:r>
        <w:rPr>
          <w:sz w:val="26"/>
          <w:szCs w:val="26"/>
        </w:rPr>
        <w:t>how</w:t>
      </w:r>
      <w:r>
        <w:rPr>
          <w:spacing w:val="38"/>
          <w:sz w:val="26"/>
          <w:szCs w:val="26"/>
        </w:rPr>
        <w:t xml:space="preserve"> </w:t>
      </w:r>
      <w:r>
        <w:rPr>
          <w:sz w:val="26"/>
          <w:szCs w:val="26"/>
        </w:rPr>
        <w:t>you</w:t>
      </w:r>
      <w:r>
        <w:rPr>
          <w:spacing w:val="30"/>
          <w:sz w:val="26"/>
          <w:szCs w:val="26"/>
        </w:rPr>
        <w:t xml:space="preserve"> </w:t>
      </w:r>
      <w:r>
        <w:rPr>
          <w:sz w:val="26"/>
          <w:szCs w:val="26"/>
        </w:rPr>
        <w:t xml:space="preserve">are </w:t>
      </w:r>
      <w:r>
        <w:rPr>
          <w:sz w:val="26"/>
          <w:szCs w:val="26"/>
        </w:rPr>
        <w:lastRenderedPageBreak/>
        <w:t>improving</w:t>
      </w:r>
      <w:r>
        <w:rPr>
          <w:spacing w:val="21"/>
          <w:sz w:val="26"/>
          <w:szCs w:val="26"/>
        </w:rPr>
        <w:t xml:space="preserve"> </w:t>
      </w:r>
      <w:r>
        <w:rPr>
          <w:sz w:val="26"/>
          <w:szCs w:val="26"/>
        </w:rPr>
        <w:t>the</w:t>
      </w:r>
      <w:r>
        <w:rPr>
          <w:spacing w:val="21"/>
          <w:sz w:val="26"/>
          <w:szCs w:val="26"/>
        </w:rPr>
        <w:t xml:space="preserve"> </w:t>
      </w:r>
      <w:r>
        <w:rPr>
          <w:sz w:val="26"/>
          <w:szCs w:val="26"/>
        </w:rPr>
        <w:t>care</w:t>
      </w:r>
      <w:r>
        <w:rPr>
          <w:spacing w:val="18"/>
          <w:sz w:val="26"/>
          <w:szCs w:val="26"/>
        </w:rPr>
        <w:t xml:space="preserve"> </w:t>
      </w:r>
      <w:r>
        <w:rPr>
          <w:sz w:val="26"/>
          <w:szCs w:val="26"/>
        </w:rPr>
        <w:t>of</w:t>
      </w:r>
      <w:r>
        <w:rPr>
          <w:spacing w:val="24"/>
          <w:sz w:val="26"/>
          <w:szCs w:val="26"/>
        </w:rPr>
        <w:t xml:space="preserve"> </w:t>
      </w:r>
      <w:r>
        <w:rPr>
          <w:sz w:val="26"/>
          <w:szCs w:val="26"/>
        </w:rPr>
        <w:t>individuals.</w:t>
      </w:r>
      <w:r>
        <w:rPr>
          <w:spacing w:val="20"/>
          <w:sz w:val="26"/>
          <w:szCs w:val="26"/>
        </w:rPr>
        <w:t xml:space="preserve"> </w:t>
      </w:r>
      <w:r>
        <w:rPr>
          <w:sz w:val="26"/>
          <w:szCs w:val="26"/>
        </w:rPr>
        <w:t>We</w:t>
      </w:r>
      <w:r>
        <w:rPr>
          <w:spacing w:val="21"/>
          <w:sz w:val="26"/>
          <w:szCs w:val="26"/>
        </w:rPr>
        <w:t xml:space="preserve"> </w:t>
      </w:r>
      <w:r>
        <w:rPr>
          <w:sz w:val="26"/>
          <w:szCs w:val="26"/>
        </w:rPr>
        <w:t>have</w:t>
      </w:r>
      <w:r>
        <w:rPr>
          <w:spacing w:val="23"/>
          <w:sz w:val="26"/>
          <w:szCs w:val="26"/>
        </w:rPr>
        <w:t xml:space="preserve"> </w:t>
      </w:r>
      <w:r>
        <w:rPr>
          <w:sz w:val="26"/>
          <w:szCs w:val="26"/>
        </w:rPr>
        <w:t>a</w:t>
      </w:r>
      <w:r>
        <w:rPr>
          <w:spacing w:val="24"/>
          <w:sz w:val="26"/>
          <w:szCs w:val="26"/>
        </w:rPr>
        <w:t xml:space="preserve"> </w:t>
      </w:r>
      <w:r>
        <w:rPr>
          <w:sz w:val="26"/>
          <w:szCs w:val="26"/>
        </w:rPr>
        <w:t>sample</w:t>
      </w:r>
      <w:r>
        <w:rPr>
          <w:spacing w:val="24"/>
          <w:sz w:val="26"/>
          <w:szCs w:val="26"/>
        </w:rPr>
        <w:t xml:space="preserve"> </w:t>
      </w:r>
      <w:r>
        <w:rPr>
          <w:sz w:val="26"/>
          <w:szCs w:val="26"/>
        </w:rPr>
        <w:t>press</w:t>
      </w:r>
      <w:r>
        <w:rPr>
          <w:spacing w:val="20"/>
          <w:sz w:val="26"/>
          <w:szCs w:val="26"/>
        </w:rPr>
        <w:t xml:space="preserve"> </w:t>
      </w:r>
      <w:r>
        <w:rPr>
          <w:sz w:val="26"/>
          <w:szCs w:val="26"/>
        </w:rPr>
        <w:t>release</w:t>
      </w:r>
      <w:r>
        <w:rPr>
          <w:spacing w:val="21"/>
          <w:sz w:val="26"/>
          <w:szCs w:val="26"/>
        </w:rPr>
        <w:t xml:space="preserve"> </w:t>
      </w:r>
      <w:r>
        <w:rPr>
          <w:sz w:val="26"/>
          <w:szCs w:val="26"/>
        </w:rPr>
        <w:t>at</w:t>
      </w:r>
      <w:r>
        <w:rPr>
          <w:spacing w:val="21"/>
          <w:sz w:val="26"/>
          <w:szCs w:val="26"/>
        </w:rPr>
        <w:t xml:space="preserve"> </w:t>
      </w:r>
      <w:r>
        <w:rPr>
          <w:sz w:val="26"/>
          <w:szCs w:val="26"/>
        </w:rPr>
        <w:t>the</w:t>
      </w:r>
      <w:r>
        <w:rPr>
          <w:spacing w:val="20"/>
          <w:sz w:val="26"/>
          <w:szCs w:val="26"/>
        </w:rPr>
        <w:t xml:space="preserve"> </w:t>
      </w:r>
      <w:r>
        <w:rPr>
          <w:sz w:val="26"/>
          <w:szCs w:val="26"/>
        </w:rPr>
        <w:t>end</w:t>
      </w:r>
      <w:r>
        <w:rPr>
          <w:spacing w:val="21"/>
          <w:sz w:val="26"/>
          <w:szCs w:val="26"/>
        </w:rPr>
        <w:t xml:space="preserve"> </w:t>
      </w:r>
      <w:r>
        <w:rPr>
          <w:sz w:val="26"/>
          <w:szCs w:val="26"/>
        </w:rPr>
        <w:t>of this pack that you may wish to use to send to local</w:t>
      </w:r>
      <w:r>
        <w:rPr>
          <w:spacing w:val="-26"/>
          <w:sz w:val="26"/>
          <w:szCs w:val="26"/>
        </w:rPr>
        <w:t xml:space="preserve"> </w:t>
      </w:r>
      <w:r>
        <w:rPr>
          <w:sz w:val="26"/>
          <w:szCs w:val="26"/>
        </w:rPr>
        <w:t>media/press.</w:t>
      </w:r>
    </w:p>
    <w:p w:rsidR="00A157EC" w:rsidRDefault="002034CD">
      <w:pPr>
        <w:pStyle w:val="Heading2"/>
        <w:spacing w:before="142"/>
        <w:jc w:val="both"/>
        <w:rPr>
          <w:rFonts w:cs="Cambria"/>
          <w:sz w:val="26"/>
          <w:szCs w:val="26"/>
        </w:rPr>
      </w:pPr>
      <w:r>
        <w:rPr>
          <w:rFonts w:cs="Cambria"/>
          <w:sz w:val="26"/>
          <w:szCs w:val="26"/>
        </w:rPr>
        <w:t>Don’t let it end</w:t>
      </w:r>
      <w:r>
        <w:rPr>
          <w:rFonts w:cs="Cambria"/>
          <w:spacing w:val="-6"/>
          <w:sz w:val="26"/>
          <w:szCs w:val="26"/>
        </w:rPr>
        <w:t xml:space="preserve"> </w:t>
      </w:r>
      <w:r>
        <w:rPr>
          <w:rFonts w:cs="Cambria"/>
          <w:sz w:val="26"/>
          <w:szCs w:val="26"/>
        </w:rPr>
        <w:t>there</w:t>
      </w:r>
    </w:p>
    <w:p w:rsidR="00A157EC" w:rsidRDefault="002034CD">
      <w:pPr>
        <w:pStyle w:val="BodyText"/>
        <w:ind w:right="102" w:firstLine="0"/>
        <w:jc w:val="both"/>
        <w:rPr>
          <w:rFonts w:ascii="Comic Sans MS" w:eastAsia="Comic Sans MS" w:hAnsi="Comic Sans MS" w:cs="Comic Sans MS"/>
          <w:i/>
          <w:sz w:val="25"/>
          <w:szCs w:val="25"/>
        </w:rPr>
      </w:pPr>
      <w:r>
        <w:rPr>
          <w:rFonts w:cs="Cambria"/>
          <w:sz w:val="26"/>
          <w:szCs w:val="26"/>
        </w:rPr>
        <w:t>It’s imp</w:t>
      </w:r>
      <w:r>
        <w:rPr>
          <w:sz w:val="26"/>
          <w:szCs w:val="26"/>
        </w:rPr>
        <w:t>ortant to keep the momentum of Dignity Action Day going throughout</w:t>
      </w:r>
      <w:r>
        <w:rPr>
          <w:spacing w:val="30"/>
          <w:sz w:val="26"/>
          <w:szCs w:val="26"/>
        </w:rPr>
        <w:t xml:space="preserve"> </w:t>
      </w:r>
      <w:r>
        <w:rPr>
          <w:sz w:val="26"/>
          <w:szCs w:val="26"/>
        </w:rPr>
        <w:t>the year. You could use the day to make plans for further improvements/changes</w:t>
      </w:r>
      <w:r>
        <w:rPr>
          <w:spacing w:val="50"/>
          <w:sz w:val="26"/>
          <w:szCs w:val="26"/>
        </w:rPr>
        <w:t xml:space="preserve"> </w:t>
      </w:r>
      <w:r>
        <w:rPr>
          <w:sz w:val="26"/>
          <w:szCs w:val="26"/>
        </w:rPr>
        <w:t>in the year to come. Remember to keep telling people about the work you are</w:t>
      </w:r>
      <w:r>
        <w:rPr>
          <w:spacing w:val="-27"/>
          <w:sz w:val="26"/>
          <w:szCs w:val="26"/>
        </w:rPr>
        <w:t xml:space="preserve"> </w:t>
      </w:r>
      <w:r>
        <w:rPr>
          <w:sz w:val="26"/>
          <w:szCs w:val="26"/>
        </w:rPr>
        <w:t>doing.</w:t>
      </w:r>
    </w:p>
    <w:p w:rsidR="00A157EC" w:rsidRDefault="00A157EC">
      <w:pPr>
        <w:sectPr w:rsidR="00A157EC">
          <w:footerReference w:type="default" r:id="rId28"/>
          <w:pgSz w:w="11906" w:h="16838"/>
          <w:pgMar w:top="1132" w:right="992" w:bottom="1167" w:left="1092" w:header="720" w:footer="512" w:gutter="0"/>
          <w:pgBorders>
            <w:top w:val="double" w:sz="1" w:space="29" w:color="000000"/>
            <w:left w:val="double" w:sz="1" w:space="24" w:color="000000"/>
            <w:bottom w:val="double" w:sz="1" w:space="0" w:color="000000"/>
            <w:right w:val="double" w:sz="1" w:space="27" w:color="000000"/>
          </w:pgBorders>
          <w:cols w:space="720"/>
          <w:docGrid w:linePitch="240" w:charSpace="-2049"/>
        </w:sectPr>
      </w:pPr>
    </w:p>
    <w:p w:rsidR="00A157EC" w:rsidRDefault="002034CD">
      <w:pPr>
        <w:pStyle w:val="Heading1"/>
        <w:spacing w:before="32"/>
        <w:ind w:left="460" w:right="43"/>
        <w:rPr>
          <w:sz w:val="26"/>
          <w:szCs w:val="26"/>
        </w:rPr>
      </w:pPr>
      <w:r>
        <w:rPr>
          <w:sz w:val="28"/>
          <w:szCs w:val="28"/>
        </w:rPr>
        <w:lastRenderedPageBreak/>
        <w:t xml:space="preserve">CHECKLIST </w:t>
      </w:r>
      <w:r>
        <w:rPr>
          <w:spacing w:val="-3"/>
          <w:sz w:val="28"/>
          <w:szCs w:val="28"/>
        </w:rPr>
        <w:t xml:space="preserve">FOR </w:t>
      </w:r>
      <w:r>
        <w:rPr>
          <w:sz w:val="28"/>
          <w:szCs w:val="28"/>
        </w:rPr>
        <w:t xml:space="preserve">SETTING UP EVENTS </w:t>
      </w:r>
      <w:r>
        <w:rPr>
          <w:spacing w:val="-3"/>
          <w:sz w:val="28"/>
          <w:szCs w:val="28"/>
        </w:rPr>
        <w:t xml:space="preserve">FOR </w:t>
      </w:r>
      <w:r>
        <w:rPr>
          <w:sz w:val="28"/>
          <w:szCs w:val="28"/>
        </w:rPr>
        <w:t>DIGNITY ACTION</w:t>
      </w:r>
      <w:r>
        <w:rPr>
          <w:spacing w:val="-38"/>
          <w:sz w:val="28"/>
          <w:szCs w:val="28"/>
        </w:rPr>
        <w:t xml:space="preserve"> </w:t>
      </w:r>
      <w:r>
        <w:rPr>
          <w:spacing w:val="-12"/>
          <w:sz w:val="28"/>
          <w:szCs w:val="28"/>
        </w:rPr>
        <w:t>DAY</w:t>
      </w:r>
    </w:p>
    <w:p w:rsidR="00A157EC" w:rsidRDefault="002034CD">
      <w:pPr>
        <w:pStyle w:val="BodyText"/>
        <w:spacing w:before="201"/>
        <w:ind w:right="43" w:firstLine="0"/>
        <w:rPr>
          <w:sz w:val="26"/>
          <w:szCs w:val="26"/>
        </w:rPr>
      </w:pPr>
      <w:r>
        <w:rPr>
          <w:sz w:val="26"/>
          <w:szCs w:val="26"/>
        </w:rPr>
        <w:t>If you do decide to set up an event or activity here are a few simple guidelines</w:t>
      </w:r>
      <w:r>
        <w:rPr>
          <w:spacing w:val="-26"/>
          <w:sz w:val="26"/>
          <w:szCs w:val="26"/>
        </w:rPr>
        <w:t xml:space="preserve"> </w:t>
      </w:r>
      <w:r>
        <w:rPr>
          <w:sz w:val="26"/>
          <w:szCs w:val="26"/>
        </w:rPr>
        <w:t>to help you on your</w:t>
      </w:r>
      <w:r>
        <w:rPr>
          <w:spacing w:val="-4"/>
          <w:sz w:val="26"/>
          <w:szCs w:val="26"/>
        </w:rPr>
        <w:t xml:space="preserve"> </w:t>
      </w:r>
      <w:r>
        <w:rPr>
          <w:sz w:val="26"/>
          <w:szCs w:val="26"/>
        </w:rPr>
        <w:t>way:</w:t>
      </w:r>
    </w:p>
    <w:p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Start preparations as early as</w:t>
      </w:r>
      <w:r>
        <w:rPr>
          <w:rFonts w:ascii="Cambria" w:hAnsi="Cambria"/>
          <w:spacing w:val="-1"/>
          <w:sz w:val="26"/>
          <w:szCs w:val="26"/>
        </w:rPr>
        <w:t xml:space="preserve"> </w:t>
      </w:r>
      <w:r>
        <w:rPr>
          <w:rFonts w:ascii="Cambria" w:hAnsi="Cambria"/>
          <w:sz w:val="26"/>
          <w:szCs w:val="26"/>
        </w:rPr>
        <w:t>possible</w:t>
      </w:r>
    </w:p>
    <w:p w:rsidR="00A157EC" w:rsidRDefault="002034CD">
      <w:pPr>
        <w:pStyle w:val="ListParagraph"/>
        <w:numPr>
          <w:ilvl w:val="0"/>
          <w:numId w:val="3"/>
        </w:numPr>
        <w:tabs>
          <w:tab w:val="left" w:pos="641"/>
        </w:tabs>
        <w:spacing w:before="139"/>
        <w:ind w:right="589" w:hanging="540"/>
        <w:rPr>
          <w:rFonts w:ascii="Cambria" w:hAnsi="Cambria"/>
          <w:sz w:val="26"/>
          <w:szCs w:val="26"/>
        </w:rPr>
      </w:pPr>
      <w:r>
        <w:rPr>
          <w:rFonts w:ascii="Cambria" w:hAnsi="Cambria"/>
          <w:sz w:val="26"/>
          <w:szCs w:val="26"/>
        </w:rPr>
        <w:t xml:space="preserve">If you </w:t>
      </w:r>
      <w:r w:rsidR="0066245D">
        <w:rPr>
          <w:rFonts w:ascii="Cambria" w:hAnsi="Cambria"/>
          <w:sz w:val="26"/>
          <w:szCs w:val="26"/>
        </w:rPr>
        <w:t>cannot</w:t>
      </w:r>
      <w:r>
        <w:rPr>
          <w:rFonts w:ascii="Cambria" w:hAnsi="Cambria"/>
          <w:sz w:val="26"/>
          <w:szCs w:val="26"/>
        </w:rPr>
        <w:t xml:space="preserve"> complete your idea on Dignity Action Day choose a date</w:t>
      </w:r>
      <w:r>
        <w:rPr>
          <w:rFonts w:ascii="Cambria" w:hAnsi="Cambria"/>
          <w:spacing w:val="-24"/>
          <w:sz w:val="26"/>
          <w:szCs w:val="26"/>
        </w:rPr>
        <w:t xml:space="preserve"> </w:t>
      </w:r>
      <w:r>
        <w:rPr>
          <w:rFonts w:ascii="Cambria" w:hAnsi="Cambria"/>
          <w:sz w:val="26"/>
          <w:szCs w:val="26"/>
        </w:rPr>
        <w:t>as</w:t>
      </w:r>
      <w:r>
        <w:rPr>
          <w:rFonts w:ascii="Cambria" w:hAnsi="Cambria"/>
          <w:spacing w:val="-1"/>
          <w:sz w:val="26"/>
          <w:szCs w:val="26"/>
        </w:rPr>
        <w:t xml:space="preserve"> </w:t>
      </w:r>
      <w:r>
        <w:rPr>
          <w:rFonts w:ascii="Cambria" w:hAnsi="Cambria"/>
          <w:sz w:val="26"/>
          <w:szCs w:val="26"/>
        </w:rPr>
        <w:t>close to Dignity Action Day as</w:t>
      </w:r>
      <w:r>
        <w:rPr>
          <w:rFonts w:ascii="Cambria" w:hAnsi="Cambria"/>
          <w:spacing w:val="-8"/>
          <w:sz w:val="26"/>
          <w:szCs w:val="26"/>
        </w:rPr>
        <w:t xml:space="preserve"> </w:t>
      </w:r>
      <w:r>
        <w:rPr>
          <w:rFonts w:ascii="Cambria" w:hAnsi="Cambria"/>
          <w:sz w:val="26"/>
          <w:szCs w:val="26"/>
        </w:rPr>
        <w:t>possible</w:t>
      </w:r>
    </w:p>
    <w:p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Enlist a committed team of people to support</w:t>
      </w:r>
      <w:r>
        <w:rPr>
          <w:rFonts w:ascii="Cambria" w:hAnsi="Cambria"/>
          <w:spacing w:val="-11"/>
          <w:sz w:val="26"/>
          <w:szCs w:val="26"/>
        </w:rPr>
        <w:t xml:space="preserve"> </w:t>
      </w:r>
      <w:r>
        <w:rPr>
          <w:rFonts w:ascii="Cambria" w:hAnsi="Cambria"/>
          <w:sz w:val="26"/>
          <w:szCs w:val="26"/>
        </w:rPr>
        <w:t>you</w:t>
      </w:r>
    </w:p>
    <w:p w:rsidR="00A157EC" w:rsidRDefault="002034CD">
      <w:pPr>
        <w:pStyle w:val="ListParagraph"/>
        <w:numPr>
          <w:ilvl w:val="0"/>
          <w:numId w:val="3"/>
        </w:numPr>
        <w:tabs>
          <w:tab w:val="left" w:pos="641"/>
        </w:tabs>
        <w:spacing w:before="142"/>
        <w:ind w:right="120" w:hanging="540"/>
        <w:rPr>
          <w:rFonts w:ascii="Cambria" w:hAnsi="Cambria"/>
          <w:sz w:val="26"/>
          <w:szCs w:val="26"/>
        </w:rPr>
      </w:pPr>
      <w:r>
        <w:rPr>
          <w:rFonts w:ascii="Cambria" w:hAnsi="Cambria"/>
          <w:sz w:val="26"/>
          <w:szCs w:val="26"/>
        </w:rPr>
        <w:t>Involve everyone in planning the event e.g. patients, residents,</w:t>
      </w:r>
      <w:r>
        <w:rPr>
          <w:rFonts w:ascii="Cambria" w:hAnsi="Cambria"/>
          <w:spacing w:val="-35"/>
          <w:sz w:val="26"/>
          <w:szCs w:val="26"/>
        </w:rPr>
        <w:t xml:space="preserve"> </w:t>
      </w:r>
      <w:r>
        <w:rPr>
          <w:rFonts w:ascii="Cambria" w:hAnsi="Cambria"/>
          <w:sz w:val="26"/>
          <w:szCs w:val="26"/>
        </w:rPr>
        <w:t>management,</w:t>
      </w:r>
      <w:r>
        <w:rPr>
          <w:rFonts w:ascii="Cambria" w:hAnsi="Cambria"/>
          <w:spacing w:val="-1"/>
          <w:sz w:val="26"/>
          <w:szCs w:val="26"/>
        </w:rPr>
        <w:t xml:space="preserve"> </w:t>
      </w:r>
      <w:r>
        <w:rPr>
          <w:rFonts w:ascii="Cambria" w:hAnsi="Cambria"/>
          <w:sz w:val="26"/>
          <w:szCs w:val="26"/>
        </w:rPr>
        <w:t>carers</w:t>
      </w:r>
    </w:p>
    <w:p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Decide what you want to achieve and your aims for the</w:t>
      </w:r>
      <w:r>
        <w:rPr>
          <w:rFonts w:ascii="Cambria" w:hAnsi="Cambria"/>
          <w:spacing w:val="-21"/>
          <w:sz w:val="26"/>
          <w:szCs w:val="26"/>
        </w:rPr>
        <w:t xml:space="preserve"> </w:t>
      </w:r>
      <w:r>
        <w:rPr>
          <w:rFonts w:ascii="Cambria" w:hAnsi="Cambria"/>
          <w:sz w:val="26"/>
          <w:szCs w:val="26"/>
        </w:rPr>
        <w:t>day</w:t>
      </w:r>
    </w:p>
    <w:p w:rsidR="00A157EC" w:rsidRDefault="002034CD">
      <w:pPr>
        <w:pStyle w:val="ListParagraph"/>
        <w:numPr>
          <w:ilvl w:val="0"/>
          <w:numId w:val="3"/>
        </w:numPr>
        <w:tabs>
          <w:tab w:val="left" w:pos="641"/>
        </w:tabs>
        <w:spacing w:before="140"/>
        <w:ind w:right="157" w:hanging="540"/>
        <w:rPr>
          <w:rFonts w:ascii="Cambria" w:hAnsi="Cambria"/>
          <w:sz w:val="26"/>
          <w:szCs w:val="26"/>
        </w:rPr>
      </w:pPr>
      <w:r>
        <w:rPr>
          <w:rFonts w:ascii="Cambria" w:hAnsi="Cambria"/>
          <w:sz w:val="26"/>
          <w:szCs w:val="26"/>
        </w:rPr>
        <w:t>Identify potential partners and volunteers to help you. Do not forget</w:t>
      </w:r>
      <w:r>
        <w:rPr>
          <w:rFonts w:ascii="Cambria" w:hAnsi="Cambria"/>
          <w:spacing w:val="-23"/>
          <w:sz w:val="26"/>
          <w:szCs w:val="26"/>
        </w:rPr>
        <w:t xml:space="preserve"> </w:t>
      </w:r>
      <w:r>
        <w:rPr>
          <w:rFonts w:ascii="Cambria" w:hAnsi="Cambria"/>
          <w:sz w:val="26"/>
          <w:szCs w:val="26"/>
        </w:rPr>
        <w:t>when</w:t>
      </w:r>
      <w:r>
        <w:rPr>
          <w:rFonts w:ascii="Cambria" w:hAnsi="Cambria"/>
          <w:spacing w:val="-1"/>
          <w:sz w:val="26"/>
          <w:szCs w:val="26"/>
        </w:rPr>
        <w:t xml:space="preserve"> </w:t>
      </w:r>
      <w:r>
        <w:rPr>
          <w:rFonts w:ascii="Cambria" w:hAnsi="Cambria"/>
          <w:sz w:val="26"/>
          <w:szCs w:val="26"/>
        </w:rPr>
        <w:t>you fill in the form online to update us about what you are planning, there</w:t>
      </w:r>
      <w:r>
        <w:rPr>
          <w:rFonts w:ascii="Cambria" w:hAnsi="Cambria"/>
          <w:spacing w:val="-30"/>
          <w:sz w:val="26"/>
          <w:szCs w:val="26"/>
        </w:rPr>
        <w:t xml:space="preserve"> </w:t>
      </w:r>
      <w:r>
        <w:rPr>
          <w:rFonts w:ascii="Cambria" w:hAnsi="Cambria"/>
          <w:sz w:val="26"/>
          <w:szCs w:val="26"/>
        </w:rPr>
        <w:t>is the opportunity to detail what extra help you need. Other champions</w:t>
      </w:r>
      <w:r>
        <w:rPr>
          <w:rFonts w:ascii="Cambria" w:hAnsi="Cambria"/>
          <w:spacing w:val="-19"/>
          <w:sz w:val="26"/>
          <w:szCs w:val="26"/>
        </w:rPr>
        <w:t xml:space="preserve"> </w:t>
      </w:r>
      <w:r>
        <w:rPr>
          <w:rFonts w:ascii="Cambria" w:hAnsi="Cambria"/>
          <w:sz w:val="26"/>
          <w:szCs w:val="26"/>
        </w:rPr>
        <w:t>and members of the public will see this and can volunteer their time to</w:t>
      </w:r>
      <w:r>
        <w:rPr>
          <w:rFonts w:ascii="Cambria" w:hAnsi="Cambria"/>
          <w:spacing w:val="-20"/>
          <w:sz w:val="26"/>
          <w:szCs w:val="26"/>
        </w:rPr>
        <w:t xml:space="preserve"> </w:t>
      </w:r>
      <w:r>
        <w:rPr>
          <w:rFonts w:ascii="Cambria" w:hAnsi="Cambria"/>
          <w:sz w:val="26"/>
          <w:szCs w:val="26"/>
        </w:rPr>
        <w:t>you</w:t>
      </w:r>
    </w:p>
    <w:p w:rsidR="00A157EC" w:rsidRDefault="002034CD">
      <w:pPr>
        <w:pStyle w:val="ListParagraph"/>
        <w:numPr>
          <w:ilvl w:val="0"/>
          <w:numId w:val="3"/>
        </w:numPr>
        <w:tabs>
          <w:tab w:val="left" w:pos="641"/>
        </w:tabs>
        <w:spacing w:before="142"/>
        <w:ind w:right="409" w:hanging="540"/>
        <w:jc w:val="both"/>
        <w:rPr>
          <w:rFonts w:ascii="Cambria" w:eastAsia="Cambria" w:hAnsi="Cambria" w:cs="Cambria"/>
          <w:sz w:val="26"/>
          <w:szCs w:val="26"/>
        </w:rPr>
      </w:pPr>
      <w:r>
        <w:rPr>
          <w:rFonts w:ascii="Cambria" w:hAnsi="Cambria"/>
          <w:sz w:val="26"/>
          <w:szCs w:val="26"/>
        </w:rPr>
        <w:t>Decide if it would be appropriate to invite along any local celebrities.</w:t>
      </w:r>
      <w:r>
        <w:rPr>
          <w:rFonts w:ascii="Cambria" w:hAnsi="Cambria"/>
          <w:spacing w:val="-31"/>
          <w:sz w:val="26"/>
          <w:szCs w:val="26"/>
        </w:rPr>
        <w:t xml:space="preserve"> </w:t>
      </w:r>
      <w:r>
        <w:rPr>
          <w:rFonts w:ascii="Cambria" w:hAnsi="Cambria"/>
          <w:sz w:val="26"/>
          <w:szCs w:val="26"/>
        </w:rPr>
        <w:t>This will help you raise the profile of dignity and your organisation. It may</w:t>
      </w:r>
      <w:r>
        <w:rPr>
          <w:rFonts w:ascii="Cambria" w:hAnsi="Cambria"/>
          <w:spacing w:val="-27"/>
          <w:sz w:val="26"/>
          <w:szCs w:val="26"/>
        </w:rPr>
        <w:t xml:space="preserve"> </w:t>
      </w:r>
      <w:r>
        <w:rPr>
          <w:rFonts w:ascii="Cambria" w:hAnsi="Cambria"/>
          <w:sz w:val="26"/>
          <w:szCs w:val="26"/>
        </w:rPr>
        <w:t>also help you obtain press</w:t>
      </w:r>
      <w:r>
        <w:rPr>
          <w:rFonts w:ascii="Cambria" w:hAnsi="Cambria"/>
          <w:spacing w:val="-5"/>
          <w:sz w:val="26"/>
          <w:szCs w:val="26"/>
        </w:rPr>
        <w:t xml:space="preserve"> </w:t>
      </w:r>
      <w:r>
        <w:rPr>
          <w:rFonts w:ascii="Cambria" w:hAnsi="Cambria"/>
          <w:sz w:val="26"/>
          <w:szCs w:val="26"/>
        </w:rPr>
        <w:t>coverage</w:t>
      </w:r>
    </w:p>
    <w:p w:rsidR="00A157EC" w:rsidRDefault="002034CD">
      <w:pPr>
        <w:pStyle w:val="ListParagraph"/>
        <w:numPr>
          <w:ilvl w:val="0"/>
          <w:numId w:val="3"/>
        </w:numPr>
        <w:tabs>
          <w:tab w:val="left" w:pos="641"/>
        </w:tabs>
        <w:spacing w:before="142"/>
        <w:ind w:right="503" w:hanging="540"/>
        <w:rPr>
          <w:rFonts w:ascii="Cambria" w:hAnsi="Cambria"/>
          <w:sz w:val="26"/>
          <w:szCs w:val="26"/>
        </w:rPr>
      </w:pPr>
      <w:r>
        <w:rPr>
          <w:rFonts w:ascii="Cambria" w:eastAsia="Cambria" w:hAnsi="Cambria" w:cs="Cambria"/>
          <w:sz w:val="26"/>
          <w:szCs w:val="26"/>
        </w:rPr>
        <w:t>Consider financial implications (remember there are lots of activities</w:t>
      </w:r>
      <w:r>
        <w:rPr>
          <w:rFonts w:ascii="Cambria" w:eastAsia="Cambria" w:hAnsi="Cambria" w:cs="Cambria"/>
          <w:spacing w:val="-28"/>
          <w:sz w:val="26"/>
          <w:szCs w:val="26"/>
        </w:rPr>
        <w:t xml:space="preserve"> </w:t>
      </w:r>
      <w:r>
        <w:rPr>
          <w:rFonts w:ascii="Cambria" w:eastAsia="Cambria" w:hAnsi="Cambria" w:cs="Cambria"/>
          <w:sz w:val="26"/>
          <w:szCs w:val="26"/>
        </w:rPr>
        <w:t>you can do that do not cost you anything – be</w:t>
      </w:r>
      <w:r>
        <w:rPr>
          <w:rFonts w:ascii="Cambria" w:eastAsia="Cambria" w:hAnsi="Cambria" w:cs="Cambria"/>
          <w:spacing w:val="-7"/>
          <w:sz w:val="26"/>
          <w:szCs w:val="26"/>
        </w:rPr>
        <w:t xml:space="preserve"> </w:t>
      </w:r>
      <w:r>
        <w:rPr>
          <w:rFonts w:ascii="Cambria" w:eastAsia="Cambria" w:hAnsi="Cambria" w:cs="Cambria"/>
          <w:sz w:val="26"/>
          <w:szCs w:val="26"/>
        </w:rPr>
        <w:t>innovative)</w:t>
      </w:r>
    </w:p>
    <w:p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Organise a plan of action and distribute</w:t>
      </w:r>
      <w:r>
        <w:rPr>
          <w:rFonts w:ascii="Cambria" w:hAnsi="Cambria"/>
          <w:spacing w:val="-12"/>
          <w:sz w:val="26"/>
          <w:szCs w:val="26"/>
        </w:rPr>
        <w:t xml:space="preserve"> </w:t>
      </w:r>
      <w:r>
        <w:rPr>
          <w:rFonts w:ascii="Cambria" w:hAnsi="Cambria"/>
          <w:sz w:val="26"/>
          <w:szCs w:val="26"/>
        </w:rPr>
        <w:t>tasks</w:t>
      </w:r>
    </w:p>
    <w:p w:rsidR="00A157EC" w:rsidRDefault="002034CD">
      <w:pPr>
        <w:pStyle w:val="ListParagraph"/>
        <w:numPr>
          <w:ilvl w:val="0"/>
          <w:numId w:val="3"/>
        </w:numPr>
        <w:tabs>
          <w:tab w:val="left" w:pos="641"/>
        </w:tabs>
        <w:spacing w:before="140"/>
        <w:ind w:right="43" w:hanging="540"/>
        <w:rPr>
          <w:rFonts w:ascii="Cambria" w:hAnsi="Cambria"/>
          <w:sz w:val="26"/>
          <w:szCs w:val="26"/>
        </w:rPr>
      </w:pPr>
      <w:r>
        <w:rPr>
          <w:rFonts w:ascii="Cambria" w:hAnsi="Cambria"/>
          <w:sz w:val="26"/>
          <w:szCs w:val="26"/>
        </w:rPr>
        <w:t xml:space="preserve">Let us know what you are doing by completing the online </w:t>
      </w:r>
      <w:proofErr w:type="spellStart"/>
      <w:r>
        <w:rPr>
          <w:rFonts w:ascii="Cambria" w:hAnsi="Cambria"/>
          <w:sz w:val="26"/>
          <w:szCs w:val="26"/>
        </w:rPr>
        <w:t>activites</w:t>
      </w:r>
      <w:proofErr w:type="spellEnd"/>
      <w:r>
        <w:rPr>
          <w:rFonts w:ascii="Cambria" w:hAnsi="Cambria"/>
          <w:spacing w:val="-19"/>
          <w:sz w:val="26"/>
          <w:szCs w:val="26"/>
        </w:rPr>
        <w:t xml:space="preserve"> </w:t>
      </w:r>
      <w:r>
        <w:rPr>
          <w:rFonts w:ascii="Cambria" w:hAnsi="Cambria"/>
          <w:sz w:val="26"/>
          <w:szCs w:val="26"/>
        </w:rPr>
        <w:t>form</w:t>
      </w:r>
      <w:r w:rsidR="0004083D">
        <w:rPr>
          <w:rFonts w:ascii="Cambria" w:hAnsi="Cambria"/>
          <w:sz w:val="26"/>
          <w:szCs w:val="26"/>
        </w:rPr>
        <w:t xml:space="preserve">, and get yourself on the map. </w:t>
      </w:r>
    </w:p>
    <w:p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Send out invitations as soon as</w:t>
      </w:r>
      <w:r>
        <w:rPr>
          <w:rFonts w:ascii="Cambria" w:hAnsi="Cambria"/>
          <w:spacing w:val="-8"/>
          <w:sz w:val="26"/>
          <w:szCs w:val="26"/>
        </w:rPr>
        <w:t xml:space="preserve"> </w:t>
      </w:r>
      <w:r>
        <w:rPr>
          <w:rFonts w:ascii="Cambria" w:hAnsi="Cambria"/>
          <w:sz w:val="26"/>
          <w:szCs w:val="26"/>
        </w:rPr>
        <w:t>possible</w:t>
      </w:r>
    </w:p>
    <w:p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Plan your</w:t>
      </w:r>
      <w:r>
        <w:rPr>
          <w:rFonts w:ascii="Cambria" w:hAnsi="Cambria"/>
          <w:spacing w:val="-2"/>
          <w:sz w:val="26"/>
          <w:szCs w:val="26"/>
        </w:rPr>
        <w:t xml:space="preserve"> </w:t>
      </w:r>
      <w:r>
        <w:rPr>
          <w:rFonts w:ascii="Cambria" w:hAnsi="Cambria"/>
          <w:sz w:val="26"/>
          <w:szCs w:val="26"/>
        </w:rPr>
        <w:t>publicity</w:t>
      </w:r>
    </w:p>
    <w:p w:rsidR="00A157EC" w:rsidRDefault="002034CD">
      <w:pPr>
        <w:pStyle w:val="ListParagraph"/>
        <w:numPr>
          <w:ilvl w:val="0"/>
          <w:numId w:val="3"/>
        </w:numPr>
        <w:tabs>
          <w:tab w:val="left" w:pos="641"/>
        </w:tabs>
        <w:spacing w:before="142"/>
        <w:ind w:right="1169" w:hanging="540"/>
        <w:rPr>
          <w:rFonts w:ascii="Cambria" w:eastAsia="Cambria" w:hAnsi="Cambria" w:cs="Cambria"/>
          <w:sz w:val="26"/>
          <w:szCs w:val="26"/>
        </w:rPr>
      </w:pPr>
      <w:r>
        <w:rPr>
          <w:rFonts w:ascii="Cambria" w:hAnsi="Cambria"/>
          <w:sz w:val="26"/>
          <w:szCs w:val="26"/>
        </w:rPr>
        <w:t>Arrange for someone to take pictures on the day so that they can</w:t>
      </w:r>
      <w:r>
        <w:rPr>
          <w:rFonts w:ascii="Cambria" w:hAnsi="Cambria"/>
          <w:spacing w:val="-20"/>
          <w:sz w:val="26"/>
          <w:szCs w:val="26"/>
        </w:rPr>
        <w:t xml:space="preserve"> </w:t>
      </w:r>
      <w:r>
        <w:rPr>
          <w:rFonts w:ascii="Cambria" w:hAnsi="Cambria"/>
          <w:sz w:val="26"/>
          <w:szCs w:val="26"/>
        </w:rPr>
        <w:t>be</w:t>
      </w:r>
      <w:r>
        <w:rPr>
          <w:rFonts w:ascii="Cambria" w:hAnsi="Cambria"/>
          <w:spacing w:val="-1"/>
          <w:sz w:val="26"/>
          <w:szCs w:val="26"/>
        </w:rPr>
        <w:t xml:space="preserve"> </w:t>
      </w:r>
      <w:r>
        <w:rPr>
          <w:rFonts w:ascii="Cambria" w:hAnsi="Cambria"/>
          <w:sz w:val="26"/>
          <w:szCs w:val="26"/>
        </w:rPr>
        <w:t>uploaded onto the Dignity in Care memory book</w:t>
      </w:r>
      <w:r>
        <w:rPr>
          <w:rFonts w:ascii="Cambria" w:hAnsi="Cambria"/>
          <w:spacing w:val="-12"/>
          <w:sz w:val="26"/>
          <w:szCs w:val="26"/>
        </w:rPr>
        <w:t xml:space="preserve"> </w:t>
      </w:r>
      <w:r>
        <w:rPr>
          <w:rFonts w:ascii="Cambria" w:hAnsi="Cambria"/>
          <w:sz w:val="26"/>
          <w:szCs w:val="26"/>
        </w:rPr>
        <w:t>afterwards</w:t>
      </w:r>
    </w:p>
    <w:p w:rsidR="00A157EC" w:rsidRDefault="00A157EC">
      <w:pPr>
        <w:spacing w:before="1"/>
        <w:rPr>
          <w:rFonts w:ascii="Cambria" w:eastAsia="Cambria" w:hAnsi="Cambria" w:cs="Cambria"/>
          <w:sz w:val="26"/>
          <w:szCs w:val="26"/>
        </w:rPr>
      </w:pPr>
    </w:p>
    <w:p w:rsidR="00A157EC" w:rsidRDefault="002034CD">
      <w:pPr>
        <w:pStyle w:val="BodyText"/>
        <w:ind w:right="43" w:firstLine="0"/>
        <w:rPr>
          <w:sz w:val="26"/>
          <w:szCs w:val="26"/>
        </w:rPr>
      </w:pPr>
      <w:r>
        <w:rPr>
          <w:sz w:val="26"/>
          <w:szCs w:val="26"/>
        </w:rPr>
        <w:t>After the event is completed do not forget to evaluate what you have done</w:t>
      </w:r>
      <w:r>
        <w:rPr>
          <w:spacing w:val="-23"/>
          <w:sz w:val="26"/>
          <w:szCs w:val="26"/>
        </w:rPr>
        <w:t xml:space="preserve"> </w:t>
      </w:r>
      <w:r>
        <w:rPr>
          <w:sz w:val="26"/>
          <w:szCs w:val="26"/>
        </w:rPr>
        <w:t>to make it easier in the future if you are planning a similar</w:t>
      </w:r>
      <w:r>
        <w:rPr>
          <w:spacing w:val="-20"/>
          <w:sz w:val="26"/>
          <w:szCs w:val="26"/>
        </w:rPr>
        <w:t xml:space="preserve"> </w:t>
      </w:r>
      <w:r>
        <w:rPr>
          <w:sz w:val="26"/>
          <w:szCs w:val="26"/>
        </w:rPr>
        <w:t>event.</w:t>
      </w:r>
    </w:p>
    <w:p w:rsidR="00A157EC" w:rsidRDefault="002034CD">
      <w:pPr>
        <w:pStyle w:val="ListParagraph"/>
        <w:numPr>
          <w:ilvl w:val="0"/>
          <w:numId w:val="2"/>
        </w:numPr>
        <w:tabs>
          <w:tab w:val="left" w:pos="641"/>
        </w:tabs>
        <w:spacing w:before="139"/>
        <w:ind w:right="43" w:hanging="540"/>
        <w:rPr>
          <w:rFonts w:ascii="Cambria" w:hAnsi="Cambria"/>
          <w:sz w:val="26"/>
          <w:szCs w:val="26"/>
        </w:rPr>
      </w:pPr>
      <w:r>
        <w:rPr>
          <w:rFonts w:ascii="Cambria" w:hAnsi="Cambria"/>
          <w:sz w:val="26"/>
          <w:szCs w:val="26"/>
        </w:rPr>
        <w:t>Thank everyone</w:t>
      </w:r>
      <w:r>
        <w:rPr>
          <w:rFonts w:ascii="Cambria" w:hAnsi="Cambria"/>
          <w:spacing w:val="-3"/>
          <w:sz w:val="26"/>
          <w:szCs w:val="26"/>
        </w:rPr>
        <w:t xml:space="preserve"> </w:t>
      </w:r>
      <w:r>
        <w:rPr>
          <w:rFonts w:ascii="Cambria" w:hAnsi="Cambria"/>
          <w:sz w:val="26"/>
          <w:szCs w:val="26"/>
        </w:rPr>
        <w:t>involved</w:t>
      </w:r>
    </w:p>
    <w:p w:rsidR="00A157EC" w:rsidRDefault="002034CD">
      <w:pPr>
        <w:pStyle w:val="ListParagraph"/>
        <w:numPr>
          <w:ilvl w:val="0"/>
          <w:numId w:val="2"/>
        </w:numPr>
        <w:tabs>
          <w:tab w:val="left" w:pos="641"/>
        </w:tabs>
        <w:spacing w:before="140"/>
        <w:ind w:right="620" w:hanging="540"/>
        <w:rPr>
          <w:rFonts w:ascii="Cambria" w:hAnsi="Cambria"/>
          <w:sz w:val="26"/>
          <w:szCs w:val="26"/>
        </w:rPr>
      </w:pPr>
      <w:r>
        <w:rPr>
          <w:rFonts w:ascii="Cambria" w:hAnsi="Cambria"/>
          <w:sz w:val="26"/>
          <w:szCs w:val="26"/>
        </w:rPr>
        <w:t>Ask for feedback on the event from everyone and use this to build on</w:t>
      </w:r>
      <w:r>
        <w:rPr>
          <w:rFonts w:ascii="Cambria" w:hAnsi="Cambria"/>
          <w:spacing w:val="-18"/>
          <w:sz w:val="26"/>
          <w:szCs w:val="26"/>
        </w:rPr>
        <w:t xml:space="preserve"> </w:t>
      </w:r>
      <w:r>
        <w:rPr>
          <w:rFonts w:ascii="Cambria" w:hAnsi="Cambria"/>
          <w:sz w:val="26"/>
          <w:szCs w:val="26"/>
        </w:rPr>
        <w:t>for future</w:t>
      </w:r>
      <w:r>
        <w:rPr>
          <w:rFonts w:ascii="Cambria" w:hAnsi="Cambria"/>
          <w:spacing w:val="-2"/>
          <w:sz w:val="26"/>
          <w:szCs w:val="26"/>
        </w:rPr>
        <w:t xml:space="preserve"> </w:t>
      </w:r>
      <w:r>
        <w:rPr>
          <w:rFonts w:ascii="Cambria" w:hAnsi="Cambria"/>
          <w:sz w:val="26"/>
          <w:szCs w:val="26"/>
        </w:rPr>
        <w:t>events</w:t>
      </w:r>
    </w:p>
    <w:p w:rsidR="00A157EC" w:rsidRDefault="002034CD">
      <w:pPr>
        <w:pStyle w:val="ListParagraph"/>
        <w:numPr>
          <w:ilvl w:val="0"/>
          <w:numId w:val="2"/>
        </w:numPr>
        <w:tabs>
          <w:tab w:val="left" w:pos="641"/>
        </w:tabs>
        <w:spacing w:before="142"/>
        <w:ind w:right="760" w:hanging="540"/>
        <w:rPr>
          <w:rFonts w:ascii="Cambria" w:eastAsia="Cambria" w:hAnsi="Cambria" w:cs="Cambria"/>
          <w:sz w:val="20"/>
          <w:szCs w:val="20"/>
        </w:rPr>
      </w:pPr>
      <w:r>
        <w:rPr>
          <w:rFonts w:ascii="Cambria" w:hAnsi="Cambria"/>
          <w:sz w:val="26"/>
          <w:szCs w:val="26"/>
        </w:rPr>
        <w:t>Evaluate what you have achieved- is there something you would like</w:t>
      </w:r>
      <w:r>
        <w:rPr>
          <w:rFonts w:ascii="Cambria" w:hAnsi="Cambria"/>
          <w:spacing w:val="-26"/>
          <w:sz w:val="26"/>
          <w:szCs w:val="26"/>
        </w:rPr>
        <w:t xml:space="preserve"> </w:t>
      </w:r>
      <w:r>
        <w:rPr>
          <w:rFonts w:ascii="Cambria" w:hAnsi="Cambria"/>
          <w:sz w:val="26"/>
          <w:szCs w:val="26"/>
        </w:rPr>
        <w:t>to repeat on a regular</w:t>
      </w:r>
      <w:r>
        <w:rPr>
          <w:rFonts w:ascii="Cambria" w:hAnsi="Cambria"/>
          <w:spacing w:val="-4"/>
          <w:sz w:val="26"/>
          <w:szCs w:val="26"/>
        </w:rPr>
        <w:t xml:space="preserve"> </w:t>
      </w:r>
      <w:r>
        <w:rPr>
          <w:rFonts w:ascii="Cambria" w:hAnsi="Cambria"/>
          <w:sz w:val="26"/>
          <w:szCs w:val="26"/>
        </w:rPr>
        <w:t>basis?</w:t>
      </w: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omic Sans MS" w:eastAsia="Comic Sans MS" w:hAnsi="Comic Sans MS" w:cs="Comic Sans MS"/>
          <w:i/>
          <w:sz w:val="25"/>
          <w:szCs w:val="25"/>
        </w:rPr>
      </w:pPr>
    </w:p>
    <w:p w:rsidR="00A157EC" w:rsidRDefault="00A157EC">
      <w:pPr>
        <w:sectPr w:rsidR="00A157EC">
          <w:footerReference w:type="default" r:id="rId29"/>
          <w:pgSz w:w="11906" w:h="16838"/>
          <w:pgMar w:top="1132" w:right="992" w:bottom="1167" w:left="1152" w:header="720" w:footer="512" w:gutter="0"/>
          <w:pgBorders>
            <w:top w:val="double" w:sz="1" w:space="29" w:color="000000"/>
            <w:left w:val="double" w:sz="1" w:space="24" w:color="000000"/>
            <w:bottom w:val="double" w:sz="1" w:space="0" w:color="000000"/>
            <w:right w:val="double" w:sz="1" w:space="30" w:color="000000"/>
          </w:pgBorders>
          <w:cols w:space="720"/>
          <w:docGrid w:linePitch="240" w:charSpace="-2049"/>
        </w:sectPr>
      </w:pPr>
    </w:p>
    <w:p w:rsidR="00A157EC" w:rsidRDefault="002034CD">
      <w:pPr>
        <w:pStyle w:val="Heading1"/>
        <w:spacing w:before="32"/>
        <w:ind w:right="137"/>
        <w:rPr>
          <w:rFonts w:cs="Cambria"/>
          <w:sz w:val="28"/>
          <w:szCs w:val="28"/>
        </w:rPr>
      </w:pPr>
      <w:r>
        <w:rPr>
          <w:sz w:val="28"/>
          <w:szCs w:val="28"/>
        </w:rPr>
        <w:lastRenderedPageBreak/>
        <w:t>SAMPLE PRESS</w:t>
      </w:r>
      <w:r>
        <w:rPr>
          <w:spacing w:val="-20"/>
          <w:sz w:val="28"/>
          <w:szCs w:val="28"/>
        </w:rPr>
        <w:t xml:space="preserve"> </w:t>
      </w:r>
      <w:r>
        <w:rPr>
          <w:sz w:val="28"/>
          <w:szCs w:val="28"/>
        </w:rPr>
        <w:t>RELEASE</w:t>
      </w:r>
    </w:p>
    <w:p w:rsidR="00A157EC" w:rsidRDefault="00A157EC">
      <w:pPr>
        <w:spacing w:before="9"/>
        <w:rPr>
          <w:rFonts w:ascii="Cambria" w:eastAsia="Cambria" w:hAnsi="Cambria" w:cs="Cambria"/>
          <w:b/>
          <w:bCs/>
          <w:sz w:val="28"/>
          <w:szCs w:val="28"/>
        </w:rPr>
      </w:pPr>
    </w:p>
    <w:p w:rsidR="00A157EC" w:rsidRDefault="002034CD">
      <w:pPr>
        <w:pStyle w:val="BodyText"/>
        <w:ind w:left="1809" w:right="137" w:firstLine="0"/>
        <w:rPr>
          <w:rFonts w:cs="Cambria"/>
          <w:sz w:val="26"/>
          <w:szCs w:val="26"/>
        </w:rPr>
      </w:pPr>
      <w:r>
        <w:rPr>
          <w:sz w:val="26"/>
          <w:szCs w:val="26"/>
        </w:rPr>
        <w:t>[Organisation Name] Supports Dignity Action</w:t>
      </w:r>
      <w:r>
        <w:rPr>
          <w:spacing w:val="-20"/>
          <w:sz w:val="26"/>
          <w:szCs w:val="26"/>
        </w:rPr>
        <w:t xml:space="preserve"> </w:t>
      </w:r>
      <w:r>
        <w:rPr>
          <w:sz w:val="26"/>
          <w:szCs w:val="26"/>
        </w:rPr>
        <w:t>Day</w:t>
      </w:r>
    </w:p>
    <w:p w:rsidR="00A157EC" w:rsidRDefault="00A157EC">
      <w:pPr>
        <w:rPr>
          <w:rFonts w:ascii="Cambria" w:eastAsia="Cambria" w:hAnsi="Cambria" w:cs="Cambria"/>
          <w:sz w:val="26"/>
          <w:szCs w:val="26"/>
        </w:rPr>
      </w:pPr>
    </w:p>
    <w:p w:rsidR="00A157EC" w:rsidRDefault="00A157EC">
      <w:pPr>
        <w:spacing w:before="11"/>
        <w:rPr>
          <w:rFonts w:ascii="Cambria" w:eastAsia="Cambria" w:hAnsi="Cambria" w:cs="Cambria"/>
          <w:sz w:val="26"/>
          <w:szCs w:val="26"/>
        </w:rPr>
      </w:pPr>
    </w:p>
    <w:p w:rsidR="00A157EC" w:rsidRDefault="002034CD">
      <w:pPr>
        <w:pStyle w:val="BodyText"/>
        <w:ind w:right="107" w:firstLine="0"/>
        <w:rPr>
          <w:rFonts w:cs="Cambria"/>
          <w:sz w:val="26"/>
          <w:szCs w:val="26"/>
        </w:rPr>
      </w:pPr>
      <w:r>
        <w:rPr>
          <w:sz w:val="26"/>
          <w:szCs w:val="26"/>
        </w:rPr>
        <w:t>Most of us at some point in our lives will be in contact with care services,</w:t>
      </w:r>
      <w:r>
        <w:rPr>
          <w:spacing w:val="-27"/>
          <w:sz w:val="26"/>
          <w:szCs w:val="26"/>
        </w:rPr>
        <w:t xml:space="preserve"> </w:t>
      </w:r>
      <w:r>
        <w:rPr>
          <w:sz w:val="26"/>
          <w:szCs w:val="26"/>
        </w:rPr>
        <w:t>be</w:t>
      </w:r>
      <w:r>
        <w:rPr>
          <w:spacing w:val="-1"/>
          <w:sz w:val="26"/>
          <w:szCs w:val="26"/>
        </w:rPr>
        <w:t xml:space="preserve"> </w:t>
      </w:r>
      <w:r>
        <w:rPr>
          <w:sz w:val="26"/>
          <w:szCs w:val="26"/>
        </w:rPr>
        <w:t>that in our work, as a service user, carer, relative or friend and when we do</w:t>
      </w:r>
      <w:r>
        <w:rPr>
          <w:spacing w:val="-30"/>
          <w:sz w:val="26"/>
          <w:szCs w:val="26"/>
        </w:rPr>
        <w:t xml:space="preserve"> </w:t>
      </w:r>
      <w:r>
        <w:rPr>
          <w:sz w:val="26"/>
          <w:szCs w:val="26"/>
        </w:rPr>
        <w:t>we hope we will be treated with Dignity and respect. Over 2 million health</w:t>
      </w:r>
      <w:r>
        <w:rPr>
          <w:spacing w:val="-22"/>
          <w:sz w:val="26"/>
          <w:szCs w:val="26"/>
        </w:rPr>
        <w:t xml:space="preserve"> </w:t>
      </w:r>
      <w:r>
        <w:rPr>
          <w:sz w:val="26"/>
          <w:szCs w:val="26"/>
        </w:rPr>
        <w:t>and social care staff in the UK work around the clock to provide support and</w:t>
      </w:r>
      <w:r>
        <w:rPr>
          <w:spacing w:val="-31"/>
          <w:sz w:val="26"/>
          <w:szCs w:val="26"/>
        </w:rPr>
        <w:t xml:space="preserve"> </w:t>
      </w:r>
      <w:r>
        <w:rPr>
          <w:sz w:val="26"/>
          <w:szCs w:val="26"/>
        </w:rPr>
        <w:t xml:space="preserve">care for those in need. </w:t>
      </w:r>
      <w:r w:rsidRPr="00682918">
        <w:rPr>
          <w:sz w:val="26"/>
          <w:szCs w:val="26"/>
        </w:rPr>
        <w:t xml:space="preserve">Over </w:t>
      </w:r>
      <w:r w:rsidR="00682918" w:rsidRPr="00B75FA3">
        <w:rPr>
          <w:sz w:val="26"/>
          <w:szCs w:val="26"/>
        </w:rPr>
        <w:t>74</w:t>
      </w:r>
      <w:r w:rsidRPr="00682918">
        <w:rPr>
          <w:sz w:val="26"/>
          <w:szCs w:val="26"/>
        </w:rPr>
        <w:t xml:space="preserve">,000 </w:t>
      </w:r>
      <w:r w:rsidR="00C9105F" w:rsidRPr="00682918">
        <w:rPr>
          <w:sz w:val="26"/>
          <w:szCs w:val="26"/>
        </w:rPr>
        <w:t>Champions from all walks of life</w:t>
      </w:r>
      <w:r w:rsidRPr="00682918">
        <w:rPr>
          <w:sz w:val="26"/>
          <w:szCs w:val="26"/>
        </w:rPr>
        <w:t xml:space="preserve"> have joined forces to provide</w:t>
      </w:r>
      <w:r w:rsidRPr="00682918">
        <w:rPr>
          <w:spacing w:val="-24"/>
          <w:sz w:val="26"/>
          <w:szCs w:val="26"/>
        </w:rPr>
        <w:t xml:space="preserve"> </w:t>
      </w:r>
      <w:r w:rsidRPr="00682918">
        <w:rPr>
          <w:sz w:val="26"/>
          <w:szCs w:val="26"/>
        </w:rPr>
        <w:t xml:space="preserve">a more dignified </w:t>
      </w:r>
      <w:r w:rsidR="00C9105F" w:rsidRPr="00682918">
        <w:rPr>
          <w:sz w:val="26"/>
          <w:szCs w:val="26"/>
        </w:rPr>
        <w:t xml:space="preserve">service for </w:t>
      </w:r>
      <w:r w:rsidR="0062791D">
        <w:rPr>
          <w:sz w:val="26"/>
          <w:szCs w:val="26"/>
        </w:rPr>
        <w:t>everyone</w:t>
      </w:r>
    </w:p>
    <w:p w:rsidR="00A157EC" w:rsidRDefault="00A157EC">
      <w:pPr>
        <w:spacing w:before="1"/>
        <w:rPr>
          <w:rFonts w:ascii="Cambria" w:eastAsia="Cambria" w:hAnsi="Cambria" w:cs="Cambria"/>
          <w:sz w:val="26"/>
          <w:szCs w:val="26"/>
        </w:rPr>
      </w:pPr>
    </w:p>
    <w:p w:rsidR="00A157EC" w:rsidRDefault="002034CD">
      <w:pPr>
        <w:pStyle w:val="BodyText"/>
        <w:ind w:right="186" w:firstLine="0"/>
        <w:rPr>
          <w:rFonts w:cs="Cambria"/>
          <w:sz w:val="26"/>
          <w:szCs w:val="26"/>
        </w:rPr>
      </w:pPr>
      <w:r>
        <w:rPr>
          <w:sz w:val="26"/>
          <w:szCs w:val="26"/>
        </w:rPr>
        <w:t>[</w:t>
      </w:r>
      <w:r>
        <w:rPr>
          <w:sz w:val="26"/>
          <w:szCs w:val="26"/>
          <w:lang w:val="en-GB"/>
        </w:rPr>
        <w:t>Organisation</w:t>
      </w:r>
      <w:r>
        <w:rPr>
          <w:sz w:val="26"/>
          <w:szCs w:val="26"/>
        </w:rPr>
        <w:t xml:space="preserve"> Name] is helping to make sure that dignity is a reality for</w:t>
      </w:r>
      <w:r>
        <w:rPr>
          <w:spacing w:val="-28"/>
          <w:sz w:val="26"/>
          <w:szCs w:val="26"/>
        </w:rPr>
        <w:t xml:space="preserve"> </w:t>
      </w:r>
      <w:r>
        <w:rPr>
          <w:sz w:val="26"/>
          <w:szCs w:val="26"/>
        </w:rPr>
        <w:t>all.</w:t>
      </w:r>
      <w:r>
        <w:rPr>
          <w:spacing w:val="-1"/>
          <w:sz w:val="26"/>
          <w:szCs w:val="26"/>
        </w:rPr>
        <w:t xml:space="preserve"> </w:t>
      </w:r>
      <w:r>
        <w:rPr>
          <w:sz w:val="26"/>
          <w:szCs w:val="26"/>
        </w:rPr>
        <w:t>Over and above the care that [</w:t>
      </w:r>
      <w:r>
        <w:rPr>
          <w:sz w:val="26"/>
          <w:szCs w:val="26"/>
          <w:lang w:val="en-GB"/>
        </w:rPr>
        <w:t>Organisations</w:t>
      </w:r>
      <w:r>
        <w:rPr>
          <w:sz w:val="26"/>
          <w:szCs w:val="26"/>
        </w:rPr>
        <w:t xml:space="preserve"> name] provided on a daily</w:t>
      </w:r>
      <w:r>
        <w:rPr>
          <w:spacing w:val="-35"/>
          <w:sz w:val="26"/>
          <w:szCs w:val="26"/>
        </w:rPr>
        <w:t xml:space="preserve"> </w:t>
      </w:r>
      <w:r>
        <w:rPr>
          <w:sz w:val="26"/>
          <w:szCs w:val="26"/>
        </w:rPr>
        <w:t>basis</w:t>
      </w:r>
      <w:r>
        <w:rPr>
          <w:spacing w:val="-1"/>
          <w:sz w:val="26"/>
          <w:szCs w:val="26"/>
        </w:rPr>
        <w:t xml:space="preserve"> </w:t>
      </w:r>
      <w:r w:rsidR="00C9105F" w:rsidRPr="00682918">
        <w:rPr>
          <w:sz w:val="26"/>
          <w:szCs w:val="26"/>
        </w:rPr>
        <w:t>we</w:t>
      </w:r>
      <w:r>
        <w:rPr>
          <w:sz w:val="26"/>
          <w:szCs w:val="26"/>
        </w:rPr>
        <w:t xml:space="preserve"> are running an event as part of a national day of action to</w:t>
      </w:r>
      <w:r>
        <w:rPr>
          <w:spacing w:val="-23"/>
          <w:sz w:val="26"/>
          <w:szCs w:val="26"/>
        </w:rPr>
        <w:t xml:space="preserve"> </w:t>
      </w:r>
      <w:r>
        <w:rPr>
          <w:sz w:val="26"/>
          <w:szCs w:val="26"/>
        </w:rPr>
        <w:t>promote Dignity in</w:t>
      </w:r>
      <w:r>
        <w:rPr>
          <w:spacing w:val="-5"/>
          <w:sz w:val="26"/>
          <w:szCs w:val="26"/>
        </w:rPr>
        <w:t xml:space="preserve"> </w:t>
      </w:r>
      <w:r>
        <w:rPr>
          <w:sz w:val="26"/>
          <w:szCs w:val="26"/>
        </w:rPr>
        <w:t>Care.</w:t>
      </w:r>
    </w:p>
    <w:p w:rsidR="00A157EC" w:rsidRDefault="00A157EC">
      <w:pPr>
        <w:spacing w:before="10"/>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[Organisation Name] will be [enter activity] this will involve [enter who]</w:t>
      </w:r>
      <w:r>
        <w:rPr>
          <w:spacing w:val="-39"/>
          <w:sz w:val="26"/>
          <w:szCs w:val="26"/>
        </w:rPr>
        <w:t xml:space="preserve"> </w:t>
      </w:r>
      <w:r>
        <w:rPr>
          <w:sz w:val="26"/>
          <w:szCs w:val="26"/>
        </w:rPr>
        <w:t>will be held on [enter details] at [enter venue]. The activity will promote</w:t>
      </w:r>
      <w:r>
        <w:rPr>
          <w:spacing w:val="-27"/>
          <w:sz w:val="26"/>
          <w:szCs w:val="26"/>
        </w:rPr>
        <w:t xml:space="preserve"> </w:t>
      </w:r>
      <w:r>
        <w:rPr>
          <w:sz w:val="26"/>
          <w:szCs w:val="26"/>
        </w:rPr>
        <w:t>the dignity of those in the care of [Organisations name] by [enter</w:t>
      </w:r>
      <w:r>
        <w:rPr>
          <w:spacing w:val="-38"/>
          <w:sz w:val="26"/>
          <w:szCs w:val="26"/>
        </w:rPr>
        <w:t xml:space="preserve"> </w:t>
      </w:r>
      <w:r>
        <w:rPr>
          <w:sz w:val="26"/>
          <w:szCs w:val="26"/>
        </w:rPr>
        <w:t>how].</w:t>
      </w:r>
    </w:p>
    <w:p w:rsidR="00A157EC" w:rsidRDefault="00A157EC">
      <w:pPr>
        <w:spacing w:before="1"/>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[Enter personal account of an individual in your care that will benefit</w:t>
      </w:r>
      <w:r>
        <w:rPr>
          <w:spacing w:val="-32"/>
          <w:sz w:val="26"/>
          <w:szCs w:val="26"/>
        </w:rPr>
        <w:t xml:space="preserve"> </w:t>
      </w:r>
      <w:r>
        <w:rPr>
          <w:sz w:val="26"/>
          <w:szCs w:val="26"/>
        </w:rPr>
        <w:t>from your chosen activity: this is likely to be the perspective journalists will</w:t>
      </w:r>
      <w:r>
        <w:rPr>
          <w:spacing w:val="-32"/>
          <w:sz w:val="26"/>
          <w:szCs w:val="26"/>
        </w:rPr>
        <w:t xml:space="preserve"> </w:t>
      </w:r>
      <w:r>
        <w:rPr>
          <w:sz w:val="26"/>
          <w:szCs w:val="26"/>
        </w:rPr>
        <w:t>focus on]</w:t>
      </w:r>
    </w:p>
    <w:p w:rsidR="00A157EC" w:rsidRDefault="00A157EC">
      <w:pPr>
        <w:spacing w:before="1"/>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A spokesman for [Organisation Name] said: [provide a quote which</w:t>
      </w:r>
      <w:r>
        <w:rPr>
          <w:spacing w:val="-19"/>
          <w:sz w:val="26"/>
          <w:szCs w:val="26"/>
        </w:rPr>
        <w:t xml:space="preserve"> </w:t>
      </w:r>
      <w:r>
        <w:rPr>
          <w:sz w:val="26"/>
          <w:szCs w:val="26"/>
        </w:rPr>
        <w:t>may include: why they the organisation is choosing to support Dignity Action</w:t>
      </w:r>
      <w:r>
        <w:rPr>
          <w:spacing w:val="-32"/>
          <w:sz w:val="26"/>
          <w:szCs w:val="26"/>
        </w:rPr>
        <w:t xml:space="preserve"> </w:t>
      </w:r>
      <w:r>
        <w:rPr>
          <w:sz w:val="26"/>
          <w:szCs w:val="26"/>
        </w:rPr>
        <w:t>Day, and what you hope to</w:t>
      </w:r>
      <w:r>
        <w:rPr>
          <w:spacing w:val="-9"/>
          <w:sz w:val="26"/>
          <w:szCs w:val="26"/>
        </w:rPr>
        <w:t xml:space="preserve"> </w:t>
      </w:r>
      <w:r>
        <w:rPr>
          <w:sz w:val="26"/>
          <w:szCs w:val="26"/>
        </w:rPr>
        <w:t>achieve]</w:t>
      </w:r>
    </w:p>
    <w:p w:rsidR="00A157EC" w:rsidRDefault="00A157EC">
      <w:pPr>
        <w:spacing w:before="1"/>
        <w:rPr>
          <w:rFonts w:ascii="Cambria" w:eastAsia="Cambria" w:hAnsi="Cambria" w:cs="Cambria"/>
          <w:sz w:val="26"/>
          <w:szCs w:val="26"/>
        </w:rPr>
      </w:pPr>
    </w:p>
    <w:p w:rsidR="00A157EC" w:rsidRDefault="002034CD">
      <w:pPr>
        <w:pStyle w:val="BodyText"/>
        <w:ind w:right="186" w:firstLine="0"/>
        <w:rPr>
          <w:rFonts w:cs="Cambria"/>
          <w:sz w:val="26"/>
          <w:szCs w:val="26"/>
        </w:rPr>
      </w:pPr>
      <w:r>
        <w:rPr>
          <w:sz w:val="26"/>
          <w:szCs w:val="26"/>
        </w:rPr>
        <w:t>Dignity Action Day is a national initiative led by the Dignity in Care</w:t>
      </w:r>
      <w:r>
        <w:rPr>
          <w:spacing w:val="-34"/>
          <w:sz w:val="26"/>
          <w:szCs w:val="26"/>
        </w:rPr>
        <w:t xml:space="preserve"> </w:t>
      </w:r>
      <w:r>
        <w:rPr>
          <w:sz w:val="26"/>
          <w:szCs w:val="26"/>
        </w:rPr>
        <w:t>Campaign</w:t>
      </w:r>
      <w:r>
        <w:rPr>
          <w:spacing w:val="-1"/>
          <w:sz w:val="26"/>
          <w:szCs w:val="26"/>
        </w:rPr>
        <w:t xml:space="preserve"> </w:t>
      </w:r>
      <w:r>
        <w:rPr>
          <w:rFonts w:cs="Cambria"/>
          <w:sz w:val="26"/>
          <w:szCs w:val="26"/>
        </w:rPr>
        <w:t xml:space="preserve">and its key partners </w:t>
      </w:r>
      <w:r>
        <w:rPr>
          <w:sz w:val="26"/>
          <w:szCs w:val="26"/>
        </w:rPr>
        <w:t>to bring staff and members of the public together</w:t>
      </w:r>
      <w:r>
        <w:rPr>
          <w:spacing w:val="-19"/>
          <w:sz w:val="26"/>
          <w:szCs w:val="26"/>
        </w:rPr>
        <w:t xml:space="preserve"> </w:t>
      </w:r>
      <w:r>
        <w:rPr>
          <w:sz w:val="26"/>
          <w:szCs w:val="26"/>
        </w:rPr>
        <w:t>to make a difference to those in</w:t>
      </w:r>
      <w:r>
        <w:rPr>
          <w:spacing w:val="-12"/>
          <w:sz w:val="26"/>
          <w:szCs w:val="26"/>
        </w:rPr>
        <w:t xml:space="preserve"> </w:t>
      </w:r>
      <w:r>
        <w:rPr>
          <w:sz w:val="26"/>
          <w:szCs w:val="26"/>
        </w:rPr>
        <w:t>care.</w:t>
      </w:r>
    </w:p>
    <w:p w:rsidR="00A157EC" w:rsidRDefault="00A157EC">
      <w:pPr>
        <w:spacing w:before="12"/>
        <w:rPr>
          <w:rFonts w:ascii="Cambria" w:eastAsia="Cambria" w:hAnsi="Cambria" w:cs="Cambria"/>
          <w:sz w:val="26"/>
          <w:szCs w:val="26"/>
        </w:rPr>
      </w:pPr>
    </w:p>
    <w:p w:rsidR="00A157EC" w:rsidRDefault="002034CD">
      <w:pPr>
        <w:ind w:left="100" w:right="186"/>
        <w:rPr>
          <w:rFonts w:ascii="Cambria" w:eastAsia="Cambria" w:hAnsi="Cambria" w:cs="Cambria"/>
          <w:i/>
          <w:sz w:val="20"/>
          <w:szCs w:val="20"/>
        </w:rPr>
      </w:pPr>
      <w:r>
        <w:rPr>
          <w:rFonts w:ascii="Cambria" w:eastAsia="Cambria" w:hAnsi="Cambria" w:cs="Cambria"/>
          <w:sz w:val="26"/>
          <w:szCs w:val="26"/>
        </w:rPr>
        <w:t xml:space="preserve">In the words of Joan Bakewell who supports the campaign </w:t>
      </w:r>
      <w:r>
        <w:rPr>
          <w:rFonts w:ascii="Cambria" w:eastAsia="Cambria" w:hAnsi="Cambria" w:cs="Cambria"/>
          <w:i/>
          <w:sz w:val="26"/>
          <w:szCs w:val="26"/>
        </w:rPr>
        <w:t>“Dignity Action</w:t>
      </w:r>
      <w:r>
        <w:rPr>
          <w:rFonts w:ascii="Cambria" w:eastAsia="Cambria" w:hAnsi="Cambria" w:cs="Cambria"/>
          <w:i/>
          <w:spacing w:val="-25"/>
          <w:sz w:val="26"/>
          <w:szCs w:val="26"/>
        </w:rPr>
        <w:t xml:space="preserve"> </w:t>
      </w:r>
      <w:r>
        <w:rPr>
          <w:rFonts w:ascii="Cambria" w:eastAsia="Cambria" w:hAnsi="Cambria" w:cs="Cambria"/>
          <w:i/>
          <w:sz w:val="26"/>
          <w:szCs w:val="26"/>
        </w:rPr>
        <w:t>Day highlights a more respectful way of behaving towards vulnerable people.</w:t>
      </w:r>
      <w:r>
        <w:rPr>
          <w:rFonts w:ascii="Cambria" w:eastAsia="Cambria" w:hAnsi="Cambria" w:cs="Cambria"/>
          <w:i/>
          <w:spacing w:val="-22"/>
          <w:sz w:val="26"/>
          <w:szCs w:val="26"/>
        </w:rPr>
        <w:t xml:space="preserve"> </w:t>
      </w:r>
      <w:r>
        <w:rPr>
          <w:rFonts w:ascii="Cambria" w:eastAsia="Cambria" w:hAnsi="Cambria" w:cs="Cambria"/>
          <w:i/>
          <w:sz w:val="26"/>
          <w:szCs w:val="26"/>
        </w:rPr>
        <w:t>The very old and the very young clearly need our respect, but it wouldn't do</w:t>
      </w:r>
      <w:r>
        <w:rPr>
          <w:rFonts w:ascii="Cambria" w:eastAsia="Cambria" w:hAnsi="Cambria" w:cs="Cambria"/>
          <w:i/>
          <w:spacing w:val="-23"/>
          <w:sz w:val="26"/>
          <w:szCs w:val="26"/>
        </w:rPr>
        <w:t xml:space="preserve"> </w:t>
      </w:r>
      <w:r>
        <w:rPr>
          <w:rFonts w:ascii="Cambria" w:eastAsia="Cambria" w:hAnsi="Cambria" w:cs="Cambria"/>
          <w:i/>
          <w:sz w:val="26"/>
          <w:szCs w:val="26"/>
        </w:rPr>
        <w:t>any harm to spread the dignity message across the population then we can</w:t>
      </w:r>
      <w:r>
        <w:rPr>
          <w:rFonts w:ascii="Cambria" w:eastAsia="Cambria" w:hAnsi="Cambria" w:cs="Cambria"/>
          <w:i/>
          <w:spacing w:val="-14"/>
          <w:sz w:val="26"/>
          <w:szCs w:val="26"/>
        </w:rPr>
        <w:t xml:space="preserve"> </w:t>
      </w:r>
      <w:r>
        <w:rPr>
          <w:rFonts w:ascii="Cambria" w:eastAsia="Cambria" w:hAnsi="Cambria" w:cs="Cambria"/>
          <w:i/>
          <w:sz w:val="26"/>
          <w:szCs w:val="26"/>
        </w:rPr>
        <w:t>all benefit."</w:t>
      </w: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spacing w:before="3"/>
        <w:rPr>
          <w:rFonts w:ascii="Cambria" w:eastAsia="Cambria" w:hAnsi="Cambria" w:cs="Cambria"/>
          <w:i/>
        </w:rPr>
      </w:pPr>
    </w:p>
    <w:p w:rsidR="00A157EC" w:rsidRDefault="00A157EC">
      <w:pPr>
        <w:spacing w:before="24"/>
        <w:ind w:left="2330" w:right="137"/>
        <w:rPr>
          <w:rFonts w:ascii="Comic Sans MS" w:eastAsia="Comic Sans MS" w:hAnsi="Comic Sans MS" w:cs="Comic Sans MS"/>
          <w:i/>
          <w:sz w:val="25"/>
          <w:szCs w:val="25"/>
        </w:rPr>
      </w:pPr>
    </w:p>
    <w:p w:rsidR="00A157EC" w:rsidRDefault="00A157EC">
      <w:pPr>
        <w:sectPr w:rsidR="00A157EC">
          <w:footerReference w:type="default" r:id="rId30"/>
          <w:pgSz w:w="11906" w:h="16838"/>
          <w:pgMar w:top="1372" w:right="1352" w:bottom="1167" w:left="1092" w:header="720" w:footer="512" w:gutter="0"/>
          <w:pgBorders>
            <w:top w:val="double" w:sz="1" w:space="31" w:color="000000"/>
            <w:left w:val="double" w:sz="1" w:space="31" w:color="000000"/>
            <w:bottom w:val="double" w:sz="1" w:space="0" w:color="000000"/>
            <w:right w:val="double" w:sz="1" w:space="27" w:color="000000"/>
          </w:pgBorders>
          <w:cols w:space="720"/>
          <w:docGrid w:linePitch="240" w:charSpace="-2049"/>
        </w:sectPr>
      </w:pPr>
    </w:p>
    <w:p w:rsidR="00A157EC" w:rsidRDefault="002034CD">
      <w:pPr>
        <w:pStyle w:val="BodyText"/>
        <w:spacing w:before="32"/>
        <w:ind w:right="22" w:firstLine="0"/>
        <w:rPr>
          <w:rFonts w:cs="Cambria"/>
          <w:sz w:val="26"/>
          <w:szCs w:val="26"/>
        </w:rPr>
      </w:pPr>
      <w:r>
        <w:rPr>
          <w:sz w:val="26"/>
          <w:szCs w:val="26"/>
        </w:rPr>
        <w:lastRenderedPageBreak/>
        <w:t>Dignity Action day gives everyone the opportunity to contribute to</w:t>
      </w:r>
      <w:r>
        <w:rPr>
          <w:spacing w:val="-35"/>
          <w:sz w:val="26"/>
          <w:szCs w:val="26"/>
        </w:rPr>
        <w:t xml:space="preserve"> </w:t>
      </w:r>
      <w:r>
        <w:rPr>
          <w:sz w:val="26"/>
          <w:szCs w:val="26"/>
        </w:rPr>
        <w:t>upholding</w:t>
      </w:r>
      <w:r>
        <w:rPr>
          <w:spacing w:val="-1"/>
          <w:sz w:val="26"/>
          <w:szCs w:val="26"/>
        </w:rPr>
        <w:t xml:space="preserve"> </w:t>
      </w:r>
      <w:r>
        <w:rPr>
          <w:rFonts w:cs="Cambria"/>
          <w:sz w:val="26"/>
          <w:szCs w:val="26"/>
        </w:rPr>
        <w:t>people’s rights to dignity and provide a truly memorable day for</w:t>
      </w:r>
      <w:r>
        <w:rPr>
          <w:rFonts w:cs="Cambria"/>
          <w:spacing w:val="-15"/>
          <w:sz w:val="26"/>
          <w:szCs w:val="26"/>
        </w:rPr>
        <w:t xml:space="preserve"> </w:t>
      </w:r>
      <w:r>
        <w:rPr>
          <w:rFonts w:cs="Cambria"/>
          <w:sz w:val="26"/>
          <w:szCs w:val="26"/>
        </w:rPr>
        <w:t xml:space="preserve">people </w:t>
      </w:r>
      <w:r>
        <w:rPr>
          <w:sz w:val="26"/>
          <w:szCs w:val="26"/>
        </w:rPr>
        <w:t>receiving care. Dignity Action Day aims to ensure people in care are treated</w:t>
      </w:r>
      <w:r>
        <w:rPr>
          <w:spacing w:val="-25"/>
          <w:sz w:val="26"/>
          <w:szCs w:val="26"/>
        </w:rPr>
        <w:t xml:space="preserve"> </w:t>
      </w:r>
      <w:r>
        <w:rPr>
          <w:sz w:val="26"/>
          <w:szCs w:val="26"/>
        </w:rPr>
        <w:t>as</w:t>
      </w:r>
      <w:r>
        <w:rPr>
          <w:spacing w:val="-1"/>
          <w:sz w:val="26"/>
          <w:szCs w:val="26"/>
        </w:rPr>
        <w:t xml:space="preserve"> </w:t>
      </w:r>
      <w:r>
        <w:rPr>
          <w:sz w:val="26"/>
          <w:szCs w:val="26"/>
        </w:rPr>
        <w:t>individuals, are given choice, control and a sense of purpose in their</w:t>
      </w:r>
      <w:r>
        <w:rPr>
          <w:spacing w:val="-28"/>
          <w:sz w:val="26"/>
          <w:szCs w:val="26"/>
        </w:rPr>
        <w:t xml:space="preserve"> </w:t>
      </w:r>
      <w:r>
        <w:rPr>
          <w:sz w:val="26"/>
          <w:szCs w:val="26"/>
        </w:rPr>
        <w:t>daily</w:t>
      </w:r>
      <w:r>
        <w:rPr>
          <w:spacing w:val="-1"/>
          <w:sz w:val="26"/>
          <w:szCs w:val="26"/>
        </w:rPr>
        <w:t xml:space="preserve"> </w:t>
      </w:r>
      <w:r>
        <w:rPr>
          <w:sz w:val="26"/>
          <w:szCs w:val="26"/>
        </w:rPr>
        <w:t>activities and are provided with stimulating</w:t>
      </w:r>
      <w:r>
        <w:rPr>
          <w:spacing w:val="-28"/>
          <w:sz w:val="26"/>
          <w:szCs w:val="26"/>
        </w:rPr>
        <w:t xml:space="preserve"> </w:t>
      </w:r>
      <w:r>
        <w:rPr>
          <w:sz w:val="26"/>
          <w:szCs w:val="26"/>
        </w:rPr>
        <w:t>activities.</w:t>
      </w:r>
    </w:p>
    <w:p w:rsidR="00A157EC" w:rsidRDefault="00A157EC">
      <w:pPr>
        <w:spacing w:before="10"/>
        <w:rPr>
          <w:rFonts w:ascii="Cambria" w:eastAsia="Cambria" w:hAnsi="Cambria" w:cs="Cambria"/>
          <w:sz w:val="26"/>
          <w:szCs w:val="26"/>
        </w:rPr>
      </w:pPr>
    </w:p>
    <w:p w:rsidR="00A157EC" w:rsidRDefault="002034CD">
      <w:pPr>
        <w:pStyle w:val="BodyText"/>
        <w:ind w:right="22" w:firstLine="0"/>
        <w:rPr>
          <w:rFonts w:cs="Cambria"/>
          <w:sz w:val="26"/>
          <w:szCs w:val="26"/>
        </w:rPr>
      </w:pPr>
      <w:r>
        <w:rPr>
          <w:sz w:val="26"/>
          <w:szCs w:val="26"/>
        </w:rPr>
        <w:t>Anybody can support dignity action day to find out more log</w:t>
      </w:r>
      <w:r>
        <w:rPr>
          <w:spacing w:val="-16"/>
          <w:sz w:val="26"/>
          <w:szCs w:val="26"/>
        </w:rPr>
        <w:t xml:space="preserve"> </w:t>
      </w:r>
      <w:r>
        <w:rPr>
          <w:sz w:val="26"/>
          <w:szCs w:val="26"/>
        </w:rPr>
        <w:t xml:space="preserve">onto </w:t>
      </w:r>
      <w:hyperlink r:id="rId31" w:history="1">
        <w:r>
          <w:rPr>
            <w:rStyle w:val="Hyperlink"/>
            <w:color w:val="0000FF"/>
            <w:sz w:val="26"/>
            <w:szCs w:val="26"/>
            <w:u w:color="000000"/>
          </w:rPr>
          <w:t xml:space="preserve">www.dignityincare.org.uk </w:t>
        </w:r>
      </w:hyperlink>
      <w:r>
        <w:rPr>
          <w:sz w:val="26"/>
          <w:szCs w:val="26"/>
        </w:rPr>
        <w:t>where resource packs full of ideas and</w:t>
      </w:r>
      <w:r>
        <w:rPr>
          <w:spacing w:val="-16"/>
          <w:sz w:val="26"/>
          <w:szCs w:val="26"/>
        </w:rPr>
        <w:t xml:space="preserve"> </w:t>
      </w:r>
      <w:r>
        <w:rPr>
          <w:sz w:val="26"/>
          <w:szCs w:val="26"/>
        </w:rPr>
        <w:t>useful information for staff and members of the public to support Dignity Action</w:t>
      </w:r>
      <w:r>
        <w:rPr>
          <w:spacing w:val="-31"/>
          <w:sz w:val="26"/>
          <w:szCs w:val="26"/>
        </w:rPr>
        <w:t xml:space="preserve"> </w:t>
      </w:r>
      <w:r>
        <w:rPr>
          <w:sz w:val="26"/>
          <w:szCs w:val="26"/>
        </w:rPr>
        <w:t>Day can be</w:t>
      </w:r>
      <w:r>
        <w:rPr>
          <w:spacing w:val="-6"/>
          <w:sz w:val="26"/>
          <w:szCs w:val="26"/>
        </w:rPr>
        <w:t xml:space="preserve"> </w:t>
      </w:r>
      <w:r>
        <w:rPr>
          <w:sz w:val="26"/>
          <w:szCs w:val="26"/>
        </w:rPr>
        <w:t>found.</w:t>
      </w:r>
    </w:p>
    <w:p w:rsidR="00A157EC" w:rsidRDefault="00A157EC">
      <w:pPr>
        <w:rPr>
          <w:rFonts w:ascii="Cambria" w:eastAsia="Cambria" w:hAnsi="Cambria" w:cs="Cambria"/>
          <w:sz w:val="26"/>
          <w:szCs w:val="26"/>
        </w:rPr>
      </w:pPr>
    </w:p>
    <w:p w:rsidR="00A157EC" w:rsidRDefault="00A157EC">
      <w:pPr>
        <w:spacing w:before="2"/>
        <w:rPr>
          <w:rFonts w:ascii="Cambria" w:eastAsia="Cambria" w:hAnsi="Cambria" w:cs="Cambria"/>
          <w:sz w:val="26"/>
          <w:szCs w:val="26"/>
        </w:rPr>
      </w:pPr>
    </w:p>
    <w:p w:rsidR="00A157EC" w:rsidRDefault="002034CD">
      <w:pPr>
        <w:pStyle w:val="Heading2"/>
        <w:ind w:right="22"/>
        <w:rPr>
          <w:rFonts w:cs="Cambria"/>
          <w:sz w:val="26"/>
          <w:szCs w:val="26"/>
        </w:rPr>
      </w:pPr>
      <w:r>
        <w:rPr>
          <w:sz w:val="26"/>
          <w:szCs w:val="26"/>
        </w:rPr>
        <w:t>Notes to</w:t>
      </w:r>
      <w:r>
        <w:rPr>
          <w:spacing w:val="-8"/>
          <w:sz w:val="26"/>
          <w:szCs w:val="26"/>
        </w:rPr>
        <w:t xml:space="preserve"> </w:t>
      </w:r>
      <w:r>
        <w:rPr>
          <w:sz w:val="26"/>
          <w:szCs w:val="26"/>
        </w:rPr>
        <w:t>Editors:</w:t>
      </w:r>
    </w:p>
    <w:p w:rsidR="00A157EC" w:rsidRDefault="00A157EC">
      <w:pPr>
        <w:spacing w:before="11"/>
        <w:rPr>
          <w:rFonts w:ascii="Cambria" w:eastAsia="Cambria" w:hAnsi="Cambria" w:cs="Cambria"/>
          <w:b/>
          <w:bCs/>
          <w:sz w:val="26"/>
          <w:szCs w:val="26"/>
        </w:rPr>
      </w:pPr>
    </w:p>
    <w:p w:rsidR="00A157EC" w:rsidRDefault="002034CD">
      <w:pPr>
        <w:pStyle w:val="BodyText"/>
        <w:ind w:right="3476" w:firstLine="0"/>
        <w:rPr>
          <w:rFonts w:cs="Cambria"/>
          <w:sz w:val="26"/>
          <w:szCs w:val="26"/>
        </w:rPr>
      </w:pPr>
      <w:r>
        <w:rPr>
          <w:sz w:val="26"/>
          <w:szCs w:val="26"/>
        </w:rPr>
        <w:t>[Add Organisation details &amp;</w:t>
      </w:r>
      <w:r>
        <w:rPr>
          <w:spacing w:val="-3"/>
          <w:sz w:val="26"/>
          <w:szCs w:val="26"/>
        </w:rPr>
        <w:t xml:space="preserve"> </w:t>
      </w:r>
      <w:r>
        <w:rPr>
          <w:sz w:val="26"/>
          <w:szCs w:val="26"/>
        </w:rPr>
        <w:t>history] [</w:t>
      </w:r>
      <w:r>
        <w:rPr>
          <w:sz w:val="26"/>
          <w:szCs w:val="26"/>
          <w:lang w:val="en-GB"/>
        </w:rPr>
        <w:t>Organisation</w:t>
      </w:r>
      <w:r>
        <w:rPr>
          <w:sz w:val="26"/>
          <w:szCs w:val="26"/>
        </w:rPr>
        <w:t xml:space="preserve"> contacts for further</w:t>
      </w:r>
      <w:r>
        <w:rPr>
          <w:spacing w:val="-19"/>
          <w:sz w:val="26"/>
          <w:szCs w:val="26"/>
        </w:rPr>
        <w:t xml:space="preserve"> </w:t>
      </w:r>
      <w:r>
        <w:rPr>
          <w:sz w:val="26"/>
          <w:szCs w:val="26"/>
        </w:rPr>
        <w:t>information]</w:t>
      </w:r>
    </w:p>
    <w:p w:rsidR="00A157EC" w:rsidRDefault="00A157EC">
      <w:pPr>
        <w:spacing w:before="1"/>
        <w:rPr>
          <w:rFonts w:ascii="Cambria" w:eastAsia="Cambria" w:hAnsi="Cambria" w:cs="Cambria"/>
          <w:sz w:val="26"/>
          <w:szCs w:val="26"/>
        </w:rPr>
      </w:pPr>
    </w:p>
    <w:p w:rsidR="00A157EC" w:rsidRDefault="002034CD">
      <w:pPr>
        <w:pStyle w:val="Heading2"/>
        <w:ind w:right="22"/>
        <w:rPr>
          <w:rFonts w:cs="Cambria"/>
          <w:sz w:val="26"/>
          <w:szCs w:val="26"/>
        </w:rPr>
      </w:pPr>
      <w:r>
        <w:rPr>
          <w:sz w:val="26"/>
          <w:szCs w:val="26"/>
        </w:rPr>
        <w:t xml:space="preserve">The Dignity in </w:t>
      </w:r>
      <w:r w:rsidR="0004083D">
        <w:rPr>
          <w:sz w:val="26"/>
          <w:szCs w:val="26"/>
        </w:rPr>
        <w:t>C</w:t>
      </w:r>
      <w:r>
        <w:rPr>
          <w:sz w:val="26"/>
          <w:szCs w:val="26"/>
        </w:rPr>
        <w:t>are</w:t>
      </w:r>
      <w:r>
        <w:rPr>
          <w:spacing w:val="-11"/>
          <w:sz w:val="26"/>
          <w:szCs w:val="26"/>
        </w:rPr>
        <w:t xml:space="preserve"> </w:t>
      </w:r>
      <w:r>
        <w:rPr>
          <w:sz w:val="26"/>
          <w:szCs w:val="26"/>
        </w:rPr>
        <w:t>Campaign</w:t>
      </w:r>
    </w:p>
    <w:p w:rsidR="00A157EC" w:rsidRDefault="00A157EC">
      <w:pPr>
        <w:spacing w:before="10"/>
        <w:rPr>
          <w:rFonts w:ascii="Cambria" w:eastAsia="Cambria" w:hAnsi="Cambria" w:cs="Cambria"/>
          <w:b/>
          <w:bCs/>
          <w:sz w:val="26"/>
          <w:szCs w:val="26"/>
        </w:rPr>
      </w:pPr>
    </w:p>
    <w:p w:rsidR="00A157EC" w:rsidRDefault="002034CD">
      <w:pPr>
        <w:pStyle w:val="BodyText"/>
        <w:ind w:right="22" w:firstLine="0"/>
        <w:rPr>
          <w:sz w:val="26"/>
          <w:szCs w:val="26"/>
        </w:rPr>
      </w:pPr>
      <w:r>
        <w:rPr>
          <w:sz w:val="26"/>
          <w:szCs w:val="26"/>
        </w:rPr>
        <w:t>The Dignity in care Campaign, which launched in November 2006, aims</w:t>
      </w:r>
      <w:r>
        <w:rPr>
          <w:spacing w:val="-22"/>
          <w:sz w:val="26"/>
          <w:szCs w:val="26"/>
        </w:rPr>
        <w:t xml:space="preserve"> </w:t>
      </w:r>
      <w:r>
        <w:rPr>
          <w:sz w:val="26"/>
          <w:szCs w:val="26"/>
        </w:rPr>
        <w:t>to stimulate a national debate around dignity in care and create a care</w:t>
      </w:r>
      <w:r>
        <w:rPr>
          <w:spacing w:val="-32"/>
          <w:sz w:val="26"/>
          <w:szCs w:val="26"/>
        </w:rPr>
        <w:t xml:space="preserve"> </w:t>
      </w:r>
      <w:r>
        <w:rPr>
          <w:sz w:val="26"/>
          <w:szCs w:val="26"/>
        </w:rPr>
        <w:t>system where there is zero tolerance of abuse and disrespect of adults. It is led</w:t>
      </w:r>
      <w:r>
        <w:rPr>
          <w:spacing w:val="-25"/>
          <w:sz w:val="26"/>
          <w:szCs w:val="26"/>
        </w:rPr>
        <w:t xml:space="preserve"> </w:t>
      </w:r>
      <w:r>
        <w:rPr>
          <w:sz w:val="26"/>
          <w:szCs w:val="26"/>
        </w:rPr>
        <w:t>by</w:t>
      </w:r>
      <w:r>
        <w:rPr>
          <w:spacing w:val="-1"/>
          <w:sz w:val="26"/>
          <w:szCs w:val="26"/>
        </w:rPr>
        <w:t xml:space="preserve"> </w:t>
      </w:r>
      <w:r>
        <w:rPr>
          <w:sz w:val="26"/>
          <w:szCs w:val="26"/>
        </w:rPr>
        <w:t>Government in partnership with many organisations that provide</w:t>
      </w:r>
      <w:r>
        <w:rPr>
          <w:spacing w:val="-15"/>
          <w:sz w:val="26"/>
          <w:szCs w:val="26"/>
        </w:rPr>
        <w:t xml:space="preserve"> </w:t>
      </w:r>
      <w:r>
        <w:rPr>
          <w:sz w:val="26"/>
          <w:szCs w:val="26"/>
        </w:rPr>
        <w:t>and</w:t>
      </w:r>
      <w:r>
        <w:rPr>
          <w:spacing w:val="-1"/>
          <w:sz w:val="26"/>
          <w:szCs w:val="26"/>
        </w:rPr>
        <w:t xml:space="preserve"> </w:t>
      </w:r>
      <w:r>
        <w:rPr>
          <w:sz w:val="26"/>
          <w:szCs w:val="26"/>
        </w:rPr>
        <w:t>commission care and protect the interests of those using care services</w:t>
      </w:r>
      <w:r>
        <w:rPr>
          <w:spacing w:val="-32"/>
          <w:sz w:val="26"/>
          <w:szCs w:val="26"/>
        </w:rPr>
        <w:t xml:space="preserve"> </w:t>
      </w:r>
      <w:r>
        <w:rPr>
          <w:sz w:val="26"/>
          <w:szCs w:val="26"/>
        </w:rPr>
        <w:t>and</w:t>
      </w:r>
      <w:r>
        <w:rPr>
          <w:spacing w:val="-1"/>
          <w:sz w:val="26"/>
          <w:szCs w:val="26"/>
        </w:rPr>
        <w:t xml:space="preserve"> </w:t>
      </w:r>
      <w:r>
        <w:rPr>
          <w:sz w:val="26"/>
          <w:szCs w:val="26"/>
        </w:rPr>
        <w:t>their</w:t>
      </w:r>
      <w:r>
        <w:rPr>
          <w:spacing w:val="-5"/>
          <w:sz w:val="26"/>
          <w:szCs w:val="26"/>
        </w:rPr>
        <w:t xml:space="preserve"> </w:t>
      </w:r>
      <w:r>
        <w:rPr>
          <w:sz w:val="26"/>
          <w:szCs w:val="26"/>
        </w:rPr>
        <w:t>carers.</w:t>
      </w:r>
    </w:p>
    <w:p w:rsidR="0004083D" w:rsidRDefault="0004083D">
      <w:pPr>
        <w:pStyle w:val="BodyText"/>
        <w:ind w:right="22" w:firstLine="0"/>
        <w:rPr>
          <w:sz w:val="26"/>
          <w:szCs w:val="26"/>
        </w:rPr>
      </w:pPr>
    </w:p>
    <w:p w:rsidR="0004083D" w:rsidRPr="00B75FA3" w:rsidRDefault="0004083D">
      <w:pPr>
        <w:pStyle w:val="BodyText"/>
        <w:ind w:right="22" w:firstLine="0"/>
        <w:rPr>
          <w:rFonts w:cs="Cambria"/>
          <w:b/>
          <w:sz w:val="26"/>
          <w:szCs w:val="26"/>
        </w:rPr>
      </w:pPr>
      <w:r>
        <w:rPr>
          <w:b/>
          <w:sz w:val="26"/>
          <w:szCs w:val="26"/>
        </w:rPr>
        <w:t>The Dignity Dos.</w:t>
      </w:r>
    </w:p>
    <w:p w:rsidR="00A157EC" w:rsidRDefault="00A157EC">
      <w:pPr>
        <w:spacing w:before="1"/>
        <w:rPr>
          <w:rFonts w:ascii="Cambria" w:eastAsia="Cambria" w:hAnsi="Cambria" w:cs="Cambria"/>
          <w:sz w:val="26"/>
          <w:szCs w:val="26"/>
        </w:rPr>
      </w:pPr>
    </w:p>
    <w:p w:rsidR="00A157EC" w:rsidRDefault="002034CD">
      <w:pPr>
        <w:pStyle w:val="BodyText"/>
        <w:spacing w:line="328" w:lineRule="exact"/>
        <w:ind w:right="22" w:firstLine="0"/>
        <w:rPr>
          <w:sz w:val="26"/>
          <w:szCs w:val="26"/>
        </w:rPr>
      </w:pPr>
      <w:r>
        <w:rPr>
          <w:rFonts w:cs="Cambria"/>
          <w:sz w:val="26"/>
          <w:szCs w:val="26"/>
        </w:rPr>
        <w:t>High quality care services that respect people’s dignity:</w:t>
      </w:r>
    </w:p>
    <w:p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hAnsi="Cambria"/>
          <w:sz w:val="26"/>
          <w:szCs w:val="26"/>
        </w:rPr>
        <w:t>Have a zero tolerance of all forms of</w:t>
      </w:r>
      <w:r>
        <w:rPr>
          <w:rFonts w:ascii="Cambria" w:hAnsi="Cambria"/>
          <w:spacing w:val="-6"/>
          <w:sz w:val="26"/>
          <w:szCs w:val="26"/>
        </w:rPr>
        <w:t xml:space="preserve"> </w:t>
      </w:r>
      <w:r>
        <w:rPr>
          <w:rFonts w:ascii="Cambria" w:hAnsi="Cambria"/>
          <w:sz w:val="26"/>
          <w:szCs w:val="26"/>
        </w:rPr>
        <w:t>abuse</w:t>
      </w:r>
    </w:p>
    <w:p w:rsidR="00A157EC" w:rsidRDefault="002034CD">
      <w:pPr>
        <w:pStyle w:val="ListParagraph"/>
        <w:numPr>
          <w:ilvl w:val="1"/>
          <w:numId w:val="2"/>
        </w:numPr>
        <w:tabs>
          <w:tab w:val="left" w:pos="1181"/>
        </w:tabs>
        <w:spacing w:before="2"/>
        <w:ind w:right="369"/>
        <w:rPr>
          <w:rFonts w:ascii="Cambria" w:hAnsi="Cambria"/>
          <w:sz w:val="26"/>
          <w:szCs w:val="26"/>
        </w:rPr>
      </w:pPr>
      <w:r>
        <w:rPr>
          <w:rFonts w:ascii="Cambria" w:hAnsi="Cambria"/>
          <w:sz w:val="26"/>
          <w:szCs w:val="26"/>
        </w:rPr>
        <w:t>Support people with the same respect you would want for</w:t>
      </w:r>
      <w:r>
        <w:rPr>
          <w:rFonts w:ascii="Cambria" w:hAnsi="Cambria"/>
          <w:spacing w:val="-29"/>
          <w:sz w:val="26"/>
          <w:szCs w:val="26"/>
        </w:rPr>
        <w:t xml:space="preserve"> </w:t>
      </w:r>
      <w:r>
        <w:rPr>
          <w:rFonts w:ascii="Cambria" w:hAnsi="Cambria"/>
          <w:sz w:val="26"/>
          <w:szCs w:val="26"/>
        </w:rPr>
        <w:t>yourself</w:t>
      </w:r>
      <w:r>
        <w:rPr>
          <w:rFonts w:ascii="Cambria" w:hAnsi="Cambria"/>
          <w:spacing w:val="-1"/>
          <w:sz w:val="26"/>
          <w:szCs w:val="26"/>
        </w:rPr>
        <w:t xml:space="preserve"> </w:t>
      </w:r>
      <w:r>
        <w:rPr>
          <w:rFonts w:ascii="Cambria" w:hAnsi="Cambria"/>
          <w:sz w:val="26"/>
          <w:szCs w:val="26"/>
        </w:rPr>
        <w:t>or a member of your</w:t>
      </w:r>
      <w:r>
        <w:rPr>
          <w:rFonts w:ascii="Cambria" w:hAnsi="Cambria"/>
          <w:spacing w:val="-5"/>
          <w:sz w:val="26"/>
          <w:szCs w:val="26"/>
        </w:rPr>
        <w:t xml:space="preserve"> </w:t>
      </w:r>
      <w:r>
        <w:rPr>
          <w:rFonts w:ascii="Cambria" w:hAnsi="Cambria"/>
          <w:sz w:val="26"/>
          <w:szCs w:val="26"/>
        </w:rPr>
        <w:t>family</w:t>
      </w:r>
    </w:p>
    <w:p w:rsidR="00A157EC" w:rsidRDefault="002034CD">
      <w:pPr>
        <w:pStyle w:val="ListParagraph"/>
        <w:numPr>
          <w:ilvl w:val="1"/>
          <w:numId w:val="2"/>
        </w:numPr>
        <w:tabs>
          <w:tab w:val="left" w:pos="1181"/>
        </w:tabs>
        <w:spacing w:before="2" w:line="343" w:lineRule="exact"/>
        <w:ind w:right="22"/>
        <w:rPr>
          <w:rFonts w:ascii="Cambria" w:hAnsi="Cambria"/>
          <w:sz w:val="26"/>
          <w:szCs w:val="26"/>
        </w:rPr>
      </w:pPr>
      <w:r>
        <w:rPr>
          <w:rFonts w:ascii="Cambria" w:hAnsi="Cambria"/>
          <w:sz w:val="26"/>
          <w:szCs w:val="26"/>
        </w:rPr>
        <w:t xml:space="preserve">Treat each person as an individual by offering a </w:t>
      </w:r>
      <w:proofErr w:type="spellStart"/>
      <w:r>
        <w:rPr>
          <w:rFonts w:ascii="Cambria" w:hAnsi="Cambria"/>
          <w:sz w:val="26"/>
          <w:szCs w:val="26"/>
        </w:rPr>
        <w:t>personalised</w:t>
      </w:r>
      <w:proofErr w:type="spellEnd"/>
      <w:r>
        <w:rPr>
          <w:rFonts w:ascii="Cambria" w:hAnsi="Cambria"/>
          <w:spacing w:val="-25"/>
          <w:sz w:val="26"/>
          <w:szCs w:val="26"/>
        </w:rPr>
        <w:t xml:space="preserve"> </w:t>
      </w:r>
      <w:r>
        <w:rPr>
          <w:rFonts w:ascii="Cambria" w:hAnsi="Cambria"/>
          <w:sz w:val="26"/>
          <w:szCs w:val="26"/>
        </w:rPr>
        <w:t>service</w:t>
      </w:r>
    </w:p>
    <w:p w:rsidR="00A157EC" w:rsidRDefault="002034CD">
      <w:pPr>
        <w:pStyle w:val="ListParagraph"/>
        <w:numPr>
          <w:ilvl w:val="1"/>
          <w:numId w:val="2"/>
        </w:numPr>
        <w:tabs>
          <w:tab w:val="left" w:pos="1181"/>
        </w:tabs>
        <w:ind w:right="1512"/>
        <w:rPr>
          <w:rFonts w:ascii="Cambria" w:hAnsi="Cambria"/>
          <w:sz w:val="26"/>
          <w:szCs w:val="26"/>
        </w:rPr>
      </w:pPr>
      <w:r>
        <w:rPr>
          <w:rFonts w:ascii="Cambria" w:hAnsi="Cambria"/>
          <w:sz w:val="26"/>
          <w:szCs w:val="26"/>
        </w:rPr>
        <w:t>Enable people to maintain the maximum possible level</w:t>
      </w:r>
      <w:r>
        <w:rPr>
          <w:rFonts w:ascii="Cambria" w:hAnsi="Cambria"/>
          <w:spacing w:val="-27"/>
          <w:sz w:val="26"/>
          <w:szCs w:val="26"/>
        </w:rPr>
        <w:t xml:space="preserve"> </w:t>
      </w:r>
      <w:r>
        <w:rPr>
          <w:rFonts w:ascii="Cambria" w:hAnsi="Cambria"/>
          <w:sz w:val="26"/>
          <w:szCs w:val="26"/>
        </w:rPr>
        <w:t>of independence, choice and</w:t>
      </w:r>
      <w:r>
        <w:rPr>
          <w:rFonts w:ascii="Cambria" w:hAnsi="Cambria"/>
          <w:spacing w:val="-3"/>
          <w:sz w:val="26"/>
          <w:szCs w:val="26"/>
        </w:rPr>
        <w:t xml:space="preserve"> </w:t>
      </w:r>
      <w:r>
        <w:rPr>
          <w:rFonts w:ascii="Cambria" w:hAnsi="Cambria"/>
          <w:sz w:val="26"/>
          <w:szCs w:val="26"/>
        </w:rPr>
        <w:t>control</w:t>
      </w:r>
    </w:p>
    <w:p w:rsidR="00A157EC" w:rsidRDefault="002034CD">
      <w:pPr>
        <w:pStyle w:val="ListParagraph"/>
        <w:numPr>
          <w:ilvl w:val="1"/>
          <w:numId w:val="2"/>
        </w:numPr>
        <w:tabs>
          <w:tab w:val="left" w:pos="1181"/>
        </w:tabs>
        <w:spacing w:before="2" w:line="343" w:lineRule="exact"/>
        <w:ind w:right="22"/>
        <w:rPr>
          <w:rFonts w:ascii="Cambria" w:eastAsia="Cambria" w:hAnsi="Cambria" w:cs="Cambria"/>
          <w:sz w:val="26"/>
          <w:szCs w:val="26"/>
        </w:rPr>
      </w:pPr>
      <w:r>
        <w:rPr>
          <w:rFonts w:ascii="Cambria" w:hAnsi="Cambria"/>
          <w:sz w:val="26"/>
          <w:szCs w:val="26"/>
        </w:rPr>
        <w:t>Listen and support people to express their needs and</w:t>
      </w:r>
      <w:r>
        <w:rPr>
          <w:rFonts w:ascii="Cambria" w:hAnsi="Cambria"/>
          <w:spacing w:val="-17"/>
          <w:sz w:val="26"/>
          <w:szCs w:val="26"/>
        </w:rPr>
        <w:t xml:space="preserve"> </w:t>
      </w:r>
      <w:r>
        <w:rPr>
          <w:rFonts w:ascii="Cambria" w:hAnsi="Cambria"/>
          <w:sz w:val="26"/>
          <w:szCs w:val="26"/>
        </w:rPr>
        <w:t>wants</w:t>
      </w:r>
    </w:p>
    <w:p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eastAsia="Cambria" w:hAnsi="Cambria" w:cs="Cambria"/>
          <w:sz w:val="26"/>
          <w:szCs w:val="26"/>
        </w:rPr>
        <w:t>Respect people’s right to</w:t>
      </w:r>
      <w:r>
        <w:rPr>
          <w:rFonts w:ascii="Cambria" w:eastAsia="Cambria" w:hAnsi="Cambria" w:cs="Cambria"/>
          <w:spacing w:val="-1"/>
          <w:sz w:val="26"/>
          <w:szCs w:val="26"/>
        </w:rPr>
        <w:t xml:space="preserve"> </w:t>
      </w:r>
      <w:r>
        <w:rPr>
          <w:rFonts w:ascii="Cambria" w:eastAsia="Cambria" w:hAnsi="Cambria" w:cs="Cambria"/>
          <w:sz w:val="26"/>
          <w:szCs w:val="26"/>
        </w:rPr>
        <w:t>privacy</w:t>
      </w:r>
    </w:p>
    <w:p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hAnsi="Cambria"/>
          <w:sz w:val="26"/>
          <w:szCs w:val="26"/>
        </w:rPr>
        <w:t>Ensure people feel able to complain without fear of</w:t>
      </w:r>
      <w:r>
        <w:rPr>
          <w:rFonts w:ascii="Cambria" w:hAnsi="Cambria"/>
          <w:spacing w:val="-12"/>
          <w:sz w:val="26"/>
          <w:szCs w:val="26"/>
        </w:rPr>
        <w:t xml:space="preserve"> </w:t>
      </w:r>
      <w:r>
        <w:rPr>
          <w:rFonts w:ascii="Cambria" w:hAnsi="Cambria"/>
          <w:sz w:val="26"/>
          <w:szCs w:val="26"/>
        </w:rPr>
        <w:t>retribution</w:t>
      </w:r>
    </w:p>
    <w:p w:rsidR="00A157EC" w:rsidRDefault="002034CD">
      <w:pPr>
        <w:pStyle w:val="ListParagraph"/>
        <w:numPr>
          <w:ilvl w:val="1"/>
          <w:numId w:val="2"/>
        </w:numPr>
        <w:tabs>
          <w:tab w:val="left" w:pos="1181"/>
        </w:tabs>
        <w:ind w:right="22"/>
        <w:rPr>
          <w:rFonts w:ascii="Cambria" w:hAnsi="Cambria"/>
          <w:sz w:val="26"/>
          <w:szCs w:val="26"/>
        </w:rPr>
      </w:pPr>
      <w:r>
        <w:rPr>
          <w:rFonts w:ascii="Cambria" w:hAnsi="Cambria"/>
          <w:sz w:val="26"/>
          <w:szCs w:val="26"/>
        </w:rPr>
        <w:t>Engage with family members and carers as care</w:t>
      </w:r>
      <w:r>
        <w:rPr>
          <w:rFonts w:ascii="Cambria" w:hAnsi="Cambria"/>
          <w:spacing w:val="-16"/>
          <w:sz w:val="26"/>
          <w:szCs w:val="26"/>
        </w:rPr>
        <w:t xml:space="preserve"> </w:t>
      </w:r>
      <w:r>
        <w:rPr>
          <w:rFonts w:ascii="Cambria" w:hAnsi="Cambria"/>
          <w:sz w:val="26"/>
          <w:szCs w:val="26"/>
        </w:rPr>
        <w:t>partners</w:t>
      </w:r>
    </w:p>
    <w:p w:rsidR="00A157EC" w:rsidRDefault="002034CD">
      <w:pPr>
        <w:pStyle w:val="ListParagraph"/>
        <w:numPr>
          <w:ilvl w:val="1"/>
          <w:numId w:val="2"/>
        </w:numPr>
        <w:tabs>
          <w:tab w:val="left" w:pos="1181"/>
        </w:tabs>
        <w:spacing w:before="2" w:line="343" w:lineRule="exact"/>
        <w:ind w:right="22"/>
        <w:rPr>
          <w:rFonts w:ascii="Cambria" w:eastAsia="Cambria" w:hAnsi="Cambria" w:cs="Cambria"/>
          <w:sz w:val="26"/>
          <w:szCs w:val="26"/>
        </w:rPr>
      </w:pPr>
      <w:r>
        <w:rPr>
          <w:rFonts w:ascii="Cambria" w:hAnsi="Cambria"/>
          <w:sz w:val="26"/>
          <w:szCs w:val="26"/>
        </w:rPr>
        <w:t>Assist people to maintain confidence and a positive self</w:t>
      </w:r>
      <w:r>
        <w:rPr>
          <w:rFonts w:ascii="Cambria" w:hAnsi="Cambria"/>
          <w:spacing w:val="-12"/>
          <w:sz w:val="26"/>
          <w:szCs w:val="26"/>
        </w:rPr>
        <w:t xml:space="preserve"> </w:t>
      </w:r>
      <w:r>
        <w:rPr>
          <w:rFonts w:ascii="Cambria" w:hAnsi="Cambria"/>
          <w:sz w:val="26"/>
          <w:szCs w:val="26"/>
        </w:rPr>
        <w:t>esteem</w:t>
      </w:r>
    </w:p>
    <w:p w:rsidR="00A157EC" w:rsidRDefault="002034CD">
      <w:pPr>
        <w:pStyle w:val="ListParagraph"/>
        <w:numPr>
          <w:ilvl w:val="1"/>
          <w:numId w:val="2"/>
        </w:numPr>
        <w:tabs>
          <w:tab w:val="left" w:pos="1181"/>
        </w:tabs>
        <w:spacing w:line="343" w:lineRule="exact"/>
        <w:ind w:right="22"/>
        <w:rPr>
          <w:rFonts w:ascii="Cambria" w:eastAsia="Cambria" w:hAnsi="Cambria" w:cs="Cambria"/>
          <w:sz w:val="26"/>
          <w:szCs w:val="26"/>
        </w:rPr>
      </w:pPr>
      <w:r>
        <w:rPr>
          <w:rFonts w:ascii="Cambria" w:eastAsia="Cambria" w:hAnsi="Cambria" w:cs="Cambria"/>
          <w:sz w:val="26"/>
          <w:szCs w:val="26"/>
        </w:rPr>
        <w:t>Act to alleviate people’s loneliness and</w:t>
      </w:r>
      <w:r>
        <w:rPr>
          <w:rFonts w:ascii="Cambria" w:eastAsia="Cambria" w:hAnsi="Cambria" w:cs="Cambria"/>
          <w:spacing w:val="-11"/>
          <w:sz w:val="26"/>
          <w:szCs w:val="26"/>
        </w:rPr>
        <w:t xml:space="preserve"> </w:t>
      </w:r>
      <w:r>
        <w:rPr>
          <w:rFonts w:ascii="Cambria" w:eastAsia="Cambria" w:hAnsi="Cambria" w:cs="Cambria"/>
          <w:sz w:val="26"/>
          <w:szCs w:val="26"/>
        </w:rPr>
        <w:t>isolation</w:t>
      </w:r>
    </w:p>
    <w:p w:rsidR="00A157EC" w:rsidRDefault="00A157EC">
      <w:pPr>
        <w:spacing w:before="10"/>
        <w:rPr>
          <w:rFonts w:ascii="Cambria" w:eastAsia="Cambria" w:hAnsi="Cambria" w:cs="Cambria"/>
          <w:sz w:val="26"/>
          <w:szCs w:val="26"/>
        </w:rPr>
      </w:pPr>
    </w:p>
    <w:p w:rsidR="00A157EC" w:rsidRDefault="002034CD">
      <w:pPr>
        <w:pStyle w:val="BodyText"/>
        <w:ind w:right="22" w:firstLine="0"/>
        <w:rPr>
          <w:rFonts w:cs="Cambria"/>
          <w:sz w:val="20"/>
          <w:szCs w:val="20"/>
        </w:rPr>
      </w:pPr>
      <w:r>
        <w:rPr>
          <w:sz w:val="26"/>
          <w:szCs w:val="26"/>
        </w:rPr>
        <w:t>For further information on the Dignity in Care Campaign, or to sign up</w:t>
      </w:r>
      <w:r>
        <w:rPr>
          <w:spacing w:val="-27"/>
          <w:sz w:val="26"/>
          <w:szCs w:val="26"/>
        </w:rPr>
        <w:t xml:space="preserve"> </w:t>
      </w:r>
      <w:r>
        <w:rPr>
          <w:sz w:val="26"/>
          <w:szCs w:val="26"/>
        </w:rPr>
        <w:t>to become a Dignity Champion see</w:t>
      </w:r>
      <w:r>
        <w:rPr>
          <w:spacing w:val="-24"/>
          <w:sz w:val="26"/>
          <w:szCs w:val="26"/>
        </w:rPr>
        <w:t xml:space="preserve"> </w:t>
      </w:r>
      <w:hyperlink r:id="rId32" w:history="1">
        <w:r>
          <w:rPr>
            <w:rStyle w:val="Hyperlink"/>
            <w:color w:val="0000FF"/>
            <w:sz w:val="26"/>
            <w:szCs w:val="26"/>
            <w:u w:color="000000"/>
          </w:rPr>
          <w:t>www.dignityincare.org.uk</w:t>
        </w:r>
      </w:hyperlink>
    </w:p>
    <w:p w:rsidR="00A157EC" w:rsidRDefault="00A157EC">
      <w:pPr>
        <w:rPr>
          <w:rFonts w:ascii="Cambria" w:eastAsia="Cambria" w:hAnsi="Cambria" w:cs="Cambria"/>
          <w:sz w:val="20"/>
          <w:szCs w:val="20"/>
        </w:rPr>
      </w:pPr>
    </w:p>
    <w:p w:rsidR="00A157EC" w:rsidRDefault="00A157EC">
      <w:pPr>
        <w:spacing w:before="198"/>
        <w:ind w:right="22"/>
        <w:rPr>
          <w:rFonts w:ascii="Comic Sans MS" w:eastAsia="Comic Sans MS" w:hAnsi="Comic Sans MS" w:cs="Comic Sans MS"/>
          <w:i/>
          <w:sz w:val="25"/>
          <w:szCs w:val="25"/>
        </w:rPr>
      </w:pPr>
    </w:p>
    <w:p w:rsidR="00A157EC" w:rsidRDefault="00A157EC">
      <w:pPr>
        <w:sectPr w:rsidR="00A157EC">
          <w:footerReference w:type="default" r:id="rId33"/>
          <w:pgSz w:w="11906" w:h="16838"/>
          <w:pgMar w:top="1132" w:right="1352" w:bottom="1167" w:left="1152" w:header="720" w:footer="512" w:gutter="0"/>
          <w:pgBorders>
            <w:top w:val="double" w:sz="1" w:space="29" w:color="000000"/>
            <w:left w:val="double" w:sz="1" w:space="31" w:color="000000"/>
            <w:bottom w:val="double" w:sz="1" w:space="0" w:color="000000"/>
            <w:right w:val="double" w:sz="1" w:space="30" w:color="000000"/>
          </w:pgBorders>
          <w:cols w:space="720"/>
          <w:docGrid w:linePitch="240" w:charSpace="-2049"/>
        </w:sectPr>
      </w:pPr>
    </w:p>
    <w:p w:rsidR="00A157EC" w:rsidRDefault="002034CD">
      <w:pPr>
        <w:pStyle w:val="Heading1"/>
        <w:spacing w:before="32"/>
        <w:rPr>
          <w:rFonts w:cs="Cambria"/>
          <w:sz w:val="28"/>
          <w:szCs w:val="28"/>
        </w:rPr>
      </w:pPr>
      <w:r>
        <w:lastRenderedPageBreak/>
        <w:t>SAMPLE EXTERNAL NEWSLETTER</w:t>
      </w:r>
      <w:r>
        <w:rPr>
          <w:spacing w:val="-32"/>
        </w:rPr>
        <w:t xml:space="preserve"> </w:t>
      </w:r>
      <w:r>
        <w:rPr>
          <w:spacing w:val="-4"/>
        </w:rPr>
        <w:t>TEMPLATE</w:t>
      </w:r>
    </w:p>
    <w:p w:rsidR="00A157EC" w:rsidRDefault="00A157EC">
      <w:pPr>
        <w:spacing w:before="9"/>
        <w:rPr>
          <w:rFonts w:ascii="Cambria" w:eastAsia="Cambria" w:hAnsi="Cambria" w:cs="Cambria"/>
          <w:b/>
          <w:bCs/>
          <w:sz w:val="28"/>
          <w:szCs w:val="28"/>
        </w:rPr>
      </w:pPr>
    </w:p>
    <w:p w:rsidR="00A157EC" w:rsidRDefault="002034CD">
      <w:pPr>
        <w:pStyle w:val="BodyText"/>
        <w:ind w:firstLine="0"/>
        <w:rPr>
          <w:rFonts w:cs="Cambria"/>
        </w:rPr>
      </w:pPr>
      <w:r>
        <w:t xml:space="preserve">[Organisation Name] is participating in Dignity Action Day </w:t>
      </w:r>
      <w:r>
        <w:rPr>
          <w:rFonts w:cs="Cambria"/>
        </w:rPr>
        <w:t xml:space="preserve">– </w:t>
      </w:r>
      <w:r>
        <w:t>a day that</w:t>
      </w:r>
      <w:r>
        <w:rPr>
          <w:spacing w:val="-32"/>
        </w:rPr>
        <w:t xml:space="preserve"> </w:t>
      </w:r>
      <w:r>
        <w:t>brings</w:t>
      </w:r>
      <w:r>
        <w:rPr>
          <w:spacing w:val="-1"/>
        </w:rPr>
        <w:t xml:space="preserve"> </w:t>
      </w:r>
      <w:r>
        <w:t>staff and members of the public together to make a difference to</w:t>
      </w:r>
      <w:r>
        <w:rPr>
          <w:spacing w:val="-21"/>
        </w:rPr>
        <w:t xml:space="preserve"> </w:t>
      </w:r>
      <w:r>
        <w:t>those receiving</w:t>
      </w:r>
      <w:r>
        <w:rPr>
          <w:spacing w:val="-5"/>
        </w:rPr>
        <w:t xml:space="preserve"> </w:t>
      </w:r>
      <w:r>
        <w:t>care.</w:t>
      </w:r>
    </w:p>
    <w:p w:rsidR="00A157EC" w:rsidRDefault="00A157EC">
      <w:pPr>
        <w:spacing w:before="1"/>
        <w:rPr>
          <w:rFonts w:ascii="Cambria" w:eastAsia="Cambria" w:hAnsi="Cambria" w:cs="Cambria"/>
          <w:sz w:val="28"/>
          <w:szCs w:val="28"/>
        </w:rPr>
      </w:pPr>
    </w:p>
    <w:p w:rsidR="00A157EC" w:rsidRDefault="002034CD">
      <w:pPr>
        <w:pStyle w:val="BodyText"/>
        <w:ind w:right="178" w:firstLine="0"/>
        <w:jc w:val="both"/>
        <w:rPr>
          <w:rFonts w:cs="Cambria"/>
        </w:rPr>
      </w:pPr>
      <w:r>
        <w:t>We will be [enter activity] this will involve [enter who] will be held on</w:t>
      </w:r>
      <w:r>
        <w:rPr>
          <w:spacing w:val="-38"/>
        </w:rPr>
        <w:t xml:space="preserve"> </w:t>
      </w:r>
      <w:r>
        <w:t>[enter</w:t>
      </w:r>
      <w:r>
        <w:rPr>
          <w:spacing w:val="-1"/>
        </w:rPr>
        <w:t xml:space="preserve"> </w:t>
      </w:r>
      <w:r>
        <w:t>details] at [enter venue]. The activity will promote the dignity of those in</w:t>
      </w:r>
      <w:r>
        <w:rPr>
          <w:spacing w:val="-42"/>
        </w:rPr>
        <w:t xml:space="preserve"> </w:t>
      </w:r>
      <w:r>
        <w:t>the care by [enter</w:t>
      </w:r>
      <w:r>
        <w:rPr>
          <w:spacing w:val="-12"/>
        </w:rPr>
        <w:t xml:space="preserve"> </w:t>
      </w:r>
      <w:r>
        <w:t>how].</w:t>
      </w:r>
    </w:p>
    <w:p w:rsidR="00A157EC" w:rsidRDefault="00A157EC">
      <w:pPr>
        <w:spacing w:before="1"/>
        <w:rPr>
          <w:rFonts w:ascii="Cambria" w:eastAsia="Cambria" w:hAnsi="Cambria" w:cs="Cambria"/>
          <w:sz w:val="28"/>
          <w:szCs w:val="28"/>
        </w:rPr>
      </w:pPr>
    </w:p>
    <w:p w:rsidR="00A157EC" w:rsidRDefault="002034CD">
      <w:pPr>
        <w:pStyle w:val="BodyText"/>
        <w:ind w:firstLine="0"/>
        <w:rPr>
          <w:rFonts w:cs="Cambria"/>
          <w:sz w:val="27"/>
          <w:szCs w:val="27"/>
        </w:rPr>
      </w:pPr>
      <w:r>
        <w:t>[Enter personal account of an individual in your care that will benefit</w:t>
      </w:r>
      <w:r>
        <w:rPr>
          <w:spacing w:val="-39"/>
        </w:rPr>
        <w:t xml:space="preserve"> </w:t>
      </w:r>
      <w:r>
        <w:t>from your chosen</w:t>
      </w:r>
      <w:r>
        <w:rPr>
          <w:spacing w:val="-10"/>
        </w:rPr>
        <w:t xml:space="preserve"> </w:t>
      </w:r>
      <w:r>
        <w:t>activity]</w:t>
      </w:r>
    </w:p>
    <w:p w:rsidR="00A157EC" w:rsidRDefault="00A157EC">
      <w:pPr>
        <w:spacing w:before="11"/>
        <w:rPr>
          <w:rFonts w:ascii="Cambria" w:eastAsia="Cambria" w:hAnsi="Cambria" w:cs="Cambria"/>
          <w:sz w:val="27"/>
          <w:szCs w:val="27"/>
        </w:rPr>
      </w:pPr>
    </w:p>
    <w:p w:rsidR="00A157EC" w:rsidRDefault="002034CD">
      <w:pPr>
        <w:pStyle w:val="BodyText"/>
        <w:ind w:firstLine="0"/>
        <w:rPr>
          <w:rFonts w:cs="Cambria"/>
          <w:sz w:val="20"/>
          <w:szCs w:val="20"/>
        </w:rPr>
      </w:pPr>
      <w:r>
        <w:t>Dignity Action Day gives everyone the opportunity to contribute to</w:t>
      </w:r>
      <w:r>
        <w:rPr>
          <w:spacing w:val="-36"/>
        </w:rPr>
        <w:t xml:space="preserve"> </w:t>
      </w:r>
      <w:r>
        <w:t>upholding</w:t>
      </w:r>
      <w:r>
        <w:rPr>
          <w:spacing w:val="-1"/>
        </w:rPr>
        <w:t xml:space="preserve"> </w:t>
      </w:r>
      <w:r>
        <w:rPr>
          <w:rFonts w:cs="Cambria"/>
        </w:rPr>
        <w:t>people’s rights to dignity and provide a truly memorable day for</w:t>
      </w:r>
      <w:r>
        <w:rPr>
          <w:rFonts w:cs="Cambria"/>
          <w:spacing w:val="-15"/>
        </w:rPr>
        <w:t xml:space="preserve"> </w:t>
      </w:r>
      <w:r>
        <w:rPr>
          <w:rFonts w:cs="Cambria"/>
        </w:rPr>
        <w:t xml:space="preserve">people </w:t>
      </w:r>
      <w:r>
        <w:t>receiving care. So if you want to get involved contact [add details] or if</w:t>
      </w:r>
      <w:r>
        <w:rPr>
          <w:spacing w:val="-30"/>
        </w:rPr>
        <w:t xml:space="preserve"> </w:t>
      </w:r>
      <w:r>
        <w:t>you want to find out more about Dignity Action Day and get involved with</w:t>
      </w:r>
      <w:r>
        <w:rPr>
          <w:spacing w:val="-23"/>
        </w:rPr>
        <w:t xml:space="preserve"> </w:t>
      </w:r>
      <w:r>
        <w:t>other activities that are happening around the country go</w:t>
      </w:r>
      <w:r>
        <w:rPr>
          <w:spacing w:val="-16"/>
        </w:rPr>
        <w:t xml:space="preserve"> </w:t>
      </w:r>
      <w:r>
        <w:t xml:space="preserve">to </w:t>
      </w:r>
      <w:hyperlink r:id="rId34" w:history="1">
        <w:r>
          <w:rPr>
            <w:rStyle w:val="Hyperlink"/>
          </w:rPr>
          <w:t>www.dignityincare.org.uk</w:t>
        </w:r>
      </w:hyperlink>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pStyle w:val="Heading1"/>
        <w:spacing w:before="32"/>
        <w:ind w:left="460" w:right="43"/>
        <w:rPr>
          <w:rFonts w:ascii="Arial" w:hAnsi="Arial"/>
        </w:rPr>
      </w:pPr>
    </w:p>
    <w:p w:rsidR="00A157EC" w:rsidRDefault="002034CD">
      <w:pPr>
        <w:pStyle w:val="Heading1"/>
        <w:spacing w:before="32"/>
        <w:ind w:left="460" w:right="43"/>
        <w:rPr>
          <w:rFonts w:cs="Cambria"/>
          <w:sz w:val="28"/>
          <w:szCs w:val="28"/>
        </w:rPr>
      </w:pPr>
      <w:r>
        <w:rPr>
          <w:rFonts w:ascii="Arial" w:hAnsi="Arial"/>
        </w:rPr>
        <w:lastRenderedPageBreak/>
        <w:t>S</w:t>
      </w:r>
      <w:r>
        <w:t xml:space="preserve">AMPLE DIGNITY ACTION </w:t>
      </w:r>
      <w:r>
        <w:rPr>
          <w:spacing w:val="-12"/>
        </w:rPr>
        <w:t>DAY</w:t>
      </w:r>
      <w:r>
        <w:rPr>
          <w:spacing w:val="-19"/>
        </w:rPr>
        <w:t xml:space="preserve"> </w:t>
      </w:r>
      <w:r>
        <w:rPr>
          <w:spacing w:val="-8"/>
        </w:rPr>
        <w:t>FLYER</w:t>
      </w:r>
    </w:p>
    <w:p w:rsidR="00A157EC" w:rsidRDefault="00A157EC">
      <w:pPr>
        <w:spacing w:before="9"/>
        <w:rPr>
          <w:rFonts w:ascii="Cambria" w:eastAsia="Cambria" w:hAnsi="Cambria" w:cs="Cambria"/>
          <w:b/>
          <w:bCs/>
          <w:sz w:val="28"/>
          <w:szCs w:val="28"/>
        </w:rPr>
      </w:pPr>
    </w:p>
    <w:p w:rsidR="00A157EC" w:rsidRDefault="002034CD">
      <w:pPr>
        <w:ind w:left="359" w:right="305"/>
        <w:jc w:val="center"/>
        <w:rPr>
          <w:rFonts w:ascii="Cambria" w:hAnsi="Cambria"/>
          <w:b/>
          <w:sz w:val="92"/>
        </w:rPr>
      </w:pPr>
      <w:r>
        <w:rPr>
          <w:rFonts w:ascii="Cambria" w:hAnsi="Cambria"/>
          <w:sz w:val="72"/>
        </w:rPr>
        <w:t>WE ARE</w:t>
      </w:r>
      <w:r>
        <w:rPr>
          <w:rFonts w:ascii="Cambria" w:hAnsi="Cambria"/>
          <w:spacing w:val="-10"/>
          <w:sz w:val="72"/>
        </w:rPr>
        <w:t xml:space="preserve"> </w:t>
      </w:r>
      <w:r>
        <w:rPr>
          <w:rFonts w:ascii="Cambria" w:hAnsi="Cambria"/>
          <w:sz w:val="72"/>
        </w:rPr>
        <w:t>SUPPORTING</w:t>
      </w:r>
    </w:p>
    <w:p w:rsidR="00A157EC" w:rsidRDefault="002034CD">
      <w:pPr>
        <w:spacing w:before="283"/>
        <w:ind w:left="359" w:right="310"/>
        <w:jc w:val="center"/>
        <w:rPr>
          <w:rFonts w:ascii="Cambria" w:eastAsia="Cambria" w:hAnsi="Cambria" w:cs="Cambria"/>
          <w:b/>
          <w:bCs/>
          <w:sz w:val="71"/>
          <w:szCs w:val="71"/>
        </w:rPr>
      </w:pPr>
      <w:r>
        <w:rPr>
          <w:rFonts w:ascii="Cambria" w:hAnsi="Cambria"/>
          <w:b/>
          <w:sz w:val="92"/>
        </w:rPr>
        <w:t>DIGNITY ACTION</w:t>
      </w:r>
      <w:r>
        <w:rPr>
          <w:rFonts w:ascii="Cambria" w:hAnsi="Cambria"/>
          <w:b/>
          <w:spacing w:val="-8"/>
          <w:sz w:val="92"/>
        </w:rPr>
        <w:t xml:space="preserve"> </w:t>
      </w:r>
      <w:r>
        <w:rPr>
          <w:rFonts w:ascii="Cambria" w:hAnsi="Cambria"/>
          <w:b/>
          <w:sz w:val="92"/>
        </w:rPr>
        <w:t>DAY</w:t>
      </w:r>
    </w:p>
    <w:p w:rsidR="00A157EC" w:rsidRDefault="00A157EC">
      <w:pPr>
        <w:spacing w:before="12"/>
        <w:rPr>
          <w:rFonts w:ascii="Cambria" w:eastAsia="Cambria" w:hAnsi="Cambria" w:cs="Cambria"/>
          <w:b/>
          <w:bCs/>
          <w:sz w:val="71"/>
          <w:szCs w:val="71"/>
        </w:rPr>
      </w:pPr>
    </w:p>
    <w:p w:rsidR="00A157EC" w:rsidRDefault="002034CD">
      <w:pPr>
        <w:ind w:left="359" w:right="305"/>
        <w:jc w:val="center"/>
        <w:rPr>
          <w:rFonts w:ascii="Cambria" w:eastAsia="Cambria" w:hAnsi="Cambria" w:cs="Cambria"/>
          <w:b/>
          <w:bCs/>
          <w:sz w:val="63"/>
          <w:szCs w:val="63"/>
        </w:rPr>
      </w:pPr>
      <w:r>
        <w:rPr>
          <w:rFonts w:ascii="Cambria" w:hAnsi="Cambria"/>
          <w:b/>
          <w:color w:val="FF0000"/>
          <w:sz w:val="64"/>
        </w:rPr>
        <w:t>WE CAN MAKE A</w:t>
      </w:r>
      <w:r>
        <w:rPr>
          <w:rFonts w:ascii="Cambria" w:hAnsi="Cambria"/>
          <w:b/>
          <w:color w:val="FF0000"/>
          <w:spacing w:val="-5"/>
          <w:sz w:val="64"/>
        </w:rPr>
        <w:t xml:space="preserve"> </w:t>
      </w:r>
      <w:r>
        <w:rPr>
          <w:rFonts w:ascii="Cambria" w:hAnsi="Cambria"/>
          <w:b/>
          <w:color w:val="FF0000"/>
          <w:sz w:val="64"/>
        </w:rPr>
        <w:t>DIFFERENCE</w:t>
      </w:r>
    </w:p>
    <w:p w:rsidR="00A157EC" w:rsidRDefault="00A157EC">
      <w:pPr>
        <w:spacing w:before="10"/>
        <w:rPr>
          <w:rFonts w:ascii="Cambria" w:eastAsia="Cambria" w:hAnsi="Cambria" w:cs="Cambria"/>
          <w:b/>
          <w:bCs/>
          <w:sz w:val="63"/>
          <w:szCs w:val="63"/>
        </w:rPr>
      </w:pPr>
    </w:p>
    <w:p w:rsidR="00A157EC" w:rsidRDefault="002034CD">
      <w:pPr>
        <w:pStyle w:val="Heading1"/>
        <w:ind w:left="359" w:right="306"/>
        <w:jc w:val="center"/>
        <w:rPr>
          <w:rFonts w:cs="Cambria"/>
        </w:rPr>
      </w:pPr>
      <w:r>
        <w:t>PLEASE JOIN US TO PROVIDE A TRULY MEMORABLE DAY</w:t>
      </w:r>
      <w:r>
        <w:rPr>
          <w:spacing w:val="-22"/>
        </w:rPr>
        <w:t xml:space="preserve"> </w:t>
      </w:r>
      <w:r>
        <w:t>FOR</w:t>
      </w:r>
      <w:r>
        <w:rPr>
          <w:w w:val="99"/>
        </w:rPr>
        <w:t xml:space="preserve"> </w:t>
      </w:r>
      <w:r>
        <w:t>THOSE WE CARE</w:t>
      </w:r>
      <w:r>
        <w:rPr>
          <w:spacing w:val="-12"/>
        </w:rPr>
        <w:t xml:space="preserve"> </w:t>
      </w:r>
      <w:r>
        <w:t>FOR</w:t>
      </w:r>
    </w:p>
    <w:p w:rsidR="00A157EC" w:rsidRDefault="00A157EC">
      <w:pPr>
        <w:rPr>
          <w:rFonts w:ascii="Cambria" w:eastAsia="Cambria" w:hAnsi="Cambria" w:cs="Cambria"/>
          <w:b/>
          <w:bCs/>
          <w:sz w:val="32"/>
          <w:szCs w:val="32"/>
        </w:rPr>
      </w:pPr>
    </w:p>
    <w:p w:rsidR="00A157EC" w:rsidRDefault="00A157EC">
      <w:pPr>
        <w:rPr>
          <w:rFonts w:ascii="Cambria" w:eastAsia="Cambria" w:hAnsi="Cambria" w:cs="Cambria"/>
          <w:b/>
          <w:bCs/>
          <w:sz w:val="32"/>
          <w:szCs w:val="32"/>
        </w:rPr>
      </w:pPr>
    </w:p>
    <w:p w:rsidR="00A157EC" w:rsidRDefault="002034CD">
      <w:pPr>
        <w:ind w:left="2620" w:right="2568"/>
        <w:jc w:val="center"/>
        <w:rPr>
          <w:rFonts w:ascii="Cambria" w:hAnsi="Cambria"/>
          <w:b/>
          <w:sz w:val="32"/>
        </w:rPr>
      </w:pPr>
      <w:r>
        <w:rPr>
          <w:rFonts w:ascii="Cambria" w:hAnsi="Cambria"/>
          <w:b/>
          <w:sz w:val="32"/>
        </w:rPr>
        <w:t>TITLE [ENTER TITLE OF</w:t>
      </w:r>
      <w:r>
        <w:rPr>
          <w:rFonts w:ascii="Cambria" w:hAnsi="Cambria"/>
          <w:b/>
          <w:spacing w:val="-18"/>
          <w:sz w:val="32"/>
        </w:rPr>
        <w:t xml:space="preserve"> </w:t>
      </w:r>
      <w:r>
        <w:rPr>
          <w:rFonts w:ascii="Cambria" w:hAnsi="Cambria"/>
          <w:b/>
          <w:sz w:val="32"/>
        </w:rPr>
        <w:t>EVENT]</w:t>
      </w:r>
      <w:r>
        <w:rPr>
          <w:rFonts w:ascii="Cambria" w:hAnsi="Cambria"/>
          <w:b/>
          <w:spacing w:val="-1"/>
          <w:w w:val="99"/>
          <w:sz w:val="32"/>
        </w:rPr>
        <w:t xml:space="preserve"> </w:t>
      </w:r>
      <w:r>
        <w:rPr>
          <w:rFonts w:ascii="Cambria" w:hAnsi="Cambria"/>
          <w:b/>
          <w:sz w:val="32"/>
        </w:rPr>
        <w:t>DATE [01</w:t>
      </w:r>
      <w:proofErr w:type="spellStart"/>
      <w:r>
        <w:rPr>
          <w:rFonts w:ascii="Cambria" w:hAnsi="Cambria"/>
          <w:b/>
          <w:position w:val="13"/>
          <w:sz w:val="21"/>
        </w:rPr>
        <w:t>st</w:t>
      </w:r>
      <w:proofErr w:type="spellEnd"/>
      <w:r>
        <w:rPr>
          <w:rFonts w:ascii="Cambria" w:hAnsi="Cambria"/>
          <w:b/>
          <w:spacing w:val="12"/>
          <w:position w:val="13"/>
          <w:sz w:val="21"/>
        </w:rPr>
        <w:t xml:space="preserve"> </w:t>
      </w:r>
      <w:r>
        <w:rPr>
          <w:rFonts w:ascii="Cambria" w:hAnsi="Cambria"/>
          <w:b/>
          <w:sz w:val="32"/>
        </w:rPr>
        <w:t>FEBRUARY]</w:t>
      </w:r>
    </w:p>
    <w:p w:rsidR="00A157EC" w:rsidRDefault="002034CD">
      <w:pPr>
        <w:ind w:left="3801" w:right="3750"/>
        <w:jc w:val="center"/>
        <w:rPr>
          <w:rFonts w:ascii="Cambria" w:hAnsi="Cambria"/>
          <w:b/>
          <w:sz w:val="32"/>
        </w:rPr>
      </w:pPr>
      <w:r>
        <w:rPr>
          <w:rFonts w:ascii="Cambria" w:hAnsi="Cambria"/>
          <w:b/>
          <w:sz w:val="32"/>
        </w:rPr>
        <w:t>TIME</w:t>
      </w:r>
      <w:r>
        <w:rPr>
          <w:rFonts w:ascii="Cambria" w:hAnsi="Cambria"/>
          <w:b/>
          <w:spacing w:val="-6"/>
          <w:sz w:val="32"/>
        </w:rPr>
        <w:t xml:space="preserve"> </w:t>
      </w:r>
      <w:r>
        <w:rPr>
          <w:rFonts w:ascii="Cambria" w:hAnsi="Cambria"/>
          <w:b/>
          <w:sz w:val="32"/>
        </w:rPr>
        <w:t>[ENTER]</w:t>
      </w:r>
      <w:r>
        <w:rPr>
          <w:rFonts w:ascii="Cambria" w:hAnsi="Cambria"/>
          <w:b/>
          <w:spacing w:val="-1"/>
          <w:w w:val="99"/>
          <w:sz w:val="32"/>
        </w:rPr>
        <w:t xml:space="preserve"> </w:t>
      </w:r>
      <w:r>
        <w:rPr>
          <w:rFonts w:ascii="Cambria" w:hAnsi="Cambria"/>
          <w:b/>
          <w:sz w:val="32"/>
        </w:rPr>
        <w:t>VENUE</w:t>
      </w:r>
      <w:r>
        <w:rPr>
          <w:rFonts w:ascii="Cambria" w:hAnsi="Cambria"/>
          <w:b/>
          <w:spacing w:val="-12"/>
          <w:sz w:val="32"/>
        </w:rPr>
        <w:t xml:space="preserve"> </w:t>
      </w:r>
      <w:r>
        <w:rPr>
          <w:rFonts w:ascii="Cambria" w:hAnsi="Cambria"/>
          <w:b/>
          <w:sz w:val="32"/>
        </w:rPr>
        <w:t>[ENTER]</w:t>
      </w:r>
    </w:p>
    <w:p w:rsidR="00A157EC" w:rsidRDefault="002034CD">
      <w:pPr>
        <w:spacing w:before="1"/>
        <w:ind w:left="1588" w:right="43" w:hanging="526"/>
        <w:rPr>
          <w:rFonts w:ascii="Cambria" w:eastAsia="Cambria" w:hAnsi="Cambria" w:cs="Cambria"/>
          <w:b/>
          <w:bCs/>
          <w:sz w:val="32"/>
          <w:szCs w:val="32"/>
        </w:rPr>
      </w:pPr>
      <w:r>
        <w:rPr>
          <w:rFonts w:ascii="Cambria" w:hAnsi="Cambria"/>
          <w:b/>
          <w:sz w:val="32"/>
        </w:rPr>
        <w:t>CONTACT DETAILS [ENTER DETAILS TO FIND OUT</w:t>
      </w:r>
      <w:r>
        <w:rPr>
          <w:rFonts w:ascii="Cambria" w:hAnsi="Cambria"/>
          <w:b/>
          <w:spacing w:val="-23"/>
          <w:sz w:val="32"/>
        </w:rPr>
        <w:t xml:space="preserve"> </w:t>
      </w:r>
      <w:r>
        <w:rPr>
          <w:rFonts w:ascii="Cambria" w:hAnsi="Cambria"/>
          <w:b/>
          <w:sz w:val="32"/>
        </w:rPr>
        <w:t>HOW</w:t>
      </w:r>
      <w:r>
        <w:rPr>
          <w:rFonts w:ascii="Cambria" w:hAnsi="Cambria"/>
          <w:b/>
          <w:w w:val="99"/>
          <w:sz w:val="32"/>
        </w:rPr>
        <w:t xml:space="preserve"> </w:t>
      </w:r>
      <w:r>
        <w:rPr>
          <w:rFonts w:ascii="Cambria" w:hAnsi="Cambria"/>
          <w:b/>
          <w:sz w:val="32"/>
        </w:rPr>
        <w:t>OTHERS CAN GET INVOLVED IN YOUR</w:t>
      </w:r>
      <w:r>
        <w:rPr>
          <w:rFonts w:ascii="Cambria" w:hAnsi="Cambria"/>
          <w:b/>
          <w:spacing w:val="-28"/>
          <w:sz w:val="32"/>
        </w:rPr>
        <w:t xml:space="preserve"> </w:t>
      </w:r>
      <w:r>
        <w:rPr>
          <w:rFonts w:ascii="Cambria" w:hAnsi="Cambria"/>
          <w:b/>
          <w:sz w:val="32"/>
        </w:rPr>
        <w:t>ACTIVITY]</w:t>
      </w:r>
    </w:p>
    <w:p w:rsidR="00A157EC" w:rsidRDefault="00A157EC">
      <w:pPr>
        <w:rPr>
          <w:rFonts w:ascii="Cambria" w:eastAsia="Cambria" w:hAnsi="Cambria" w:cs="Cambria"/>
          <w:b/>
          <w:bCs/>
          <w:sz w:val="32"/>
          <w:szCs w:val="32"/>
        </w:rPr>
      </w:pPr>
    </w:p>
    <w:p w:rsidR="00A157EC" w:rsidRDefault="00A157EC">
      <w:pPr>
        <w:rPr>
          <w:rFonts w:ascii="Cambria" w:eastAsia="Cambria" w:hAnsi="Cambria" w:cs="Cambria"/>
          <w:b/>
          <w:bCs/>
          <w:sz w:val="32"/>
          <w:szCs w:val="32"/>
        </w:rPr>
      </w:pPr>
    </w:p>
    <w:p w:rsidR="00A157EC" w:rsidRDefault="00A157EC">
      <w:pPr>
        <w:spacing w:before="11"/>
        <w:rPr>
          <w:rFonts w:ascii="Cambria" w:eastAsia="Cambria" w:hAnsi="Cambria" w:cs="Cambria"/>
          <w:b/>
          <w:bCs/>
          <w:sz w:val="31"/>
          <w:szCs w:val="31"/>
        </w:rPr>
      </w:pPr>
    </w:p>
    <w:p w:rsidR="00A157EC" w:rsidRDefault="002034CD">
      <w:pPr>
        <w:ind w:left="100" w:right="43"/>
        <w:rPr>
          <w:rFonts w:ascii="Cambria" w:eastAsia="Cambria" w:hAnsi="Cambria" w:cs="Cambria"/>
          <w:b/>
          <w:bCs/>
          <w:sz w:val="32"/>
          <w:szCs w:val="32"/>
        </w:rPr>
      </w:pPr>
      <w:r>
        <w:rPr>
          <w:rFonts w:ascii="Cambria" w:hAnsi="Cambria"/>
          <w:b/>
          <w:sz w:val="32"/>
        </w:rPr>
        <w:t>[ENTER TEXT ON WHAT WILL HAPPEN ON THE DAY, WHO</w:t>
      </w:r>
      <w:r>
        <w:rPr>
          <w:rFonts w:ascii="Cambria" w:hAnsi="Cambria"/>
          <w:b/>
          <w:spacing w:val="-25"/>
          <w:sz w:val="32"/>
        </w:rPr>
        <w:t xml:space="preserve"> </w:t>
      </w:r>
      <w:r>
        <w:rPr>
          <w:rFonts w:ascii="Cambria" w:hAnsi="Cambria"/>
          <w:b/>
          <w:sz w:val="32"/>
        </w:rPr>
        <w:t>IS</w:t>
      </w:r>
      <w:r>
        <w:rPr>
          <w:rFonts w:ascii="Cambria" w:hAnsi="Cambria"/>
          <w:b/>
          <w:w w:val="99"/>
          <w:sz w:val="32"/>
        </w:rPr>
        <w:t xml:space="preserve"> </w:t>
      </w:r>
      <w:r>
        <w:rPr>
          <w:rFonts w:ascii="Cambria" w:hAnsi="Cambria"/>
          <w:b/>
          <w:sz w:val="32"/>
        </w:rPr>
        <w:t>INVITED, WHAT OTHERS CAN DO TO</w:t>
      </w:r>
      <w:r>
        <w:rPr>
          <w:rFonts w:ascii="Cambria" w:hAnsi="Cambria"/>
          <w:b/>
          <w:spacing w:val="-26"/>
          <w:sz w:val="32"/>
        </w:rPr>
        <w:t xml:space="preserve"> </w:t>
      </w:r>
      <w:r>
        <w:rPr>
          <w:rFonts w:ascii="Cambria" w:hAnsi="Cambria"/>
          <w:b/>
          <w:sz w:val="32"/>
        </w:rPr>
        <w:t>HELP]</w:t>
      </w:r>
    </w:p>
    <w:p w:rsidR="002034CD" w:rsidRDefault="002034CD" w:rsidP="00B75FA3">
      <w:pPr>
        <w:spacing w:before="280"/>
        <w:ind w:left="4781" w:right="43"/>
        <w:outlineLvl w:val="1"/>
      </w:pPr>
    </w:p>
    <w:sectPr w:rsidR="002034CD">
      <w:footerReference w:type="default" r:id="rId35"/>
      <w:pgSz w:w="11906" w:h="16838"/>
      <w:pgMar w:top="1372" w:right="1352" w:bottom="1167" w:left="1212" w:header="720" w:footer="512" w:gutter="0"/>
      <w:pgBorders>
        <w:top w:val="double" w:sz="1" w:space="31" w:color="000000"/>
        <w:left w:val="double" w:sz="1" w:space="31" w:color="000000"/>
        <w:bottom w:val="double" w:sz="1" w:space="0" w:color="000000"/>
        <w:right w:val="double" w:sz="1" w:space="31" w:color="000000"/>
      </w:pgBorders>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A3" w:rsidRDefault="00DC47A3">
      <w:pPr>
        <w:spacing w:line="240" w:lineRule="auto"/>
      </w:pPr>
      <w:r>
        <w:separator/>
      </w:r>
    </w:p>
  </w:endnote>
  <w:endnote w:type="continuationSeparator" w:id="0">
    <w:p w:rsidR="00DC47A3" w:rsidRDefault="00DC4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A3" w:rsidRDefault="00DC47A3">
      <w:pPr>
        <w:spacing w:line="240" w:lineRule="auto"/>
      </w:pPr>
      <w:r>
        <w:separator/>
      </w:r>
    </w:p>
  </w:footnote>
  <w:footnote w:type="continuationSeparator" w:id="0">
    <w:p w:rsidR="00DC47A3" w:rsidRDefault="00DC47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640" w:hanging="541"/>
      </w:pPr>
      <w:rPr>
        <w:rFonts w:eastAsia="Cambria"/>
        <w:w w:val="100"/>
        <w:sz w:val="28"/>
        <w:szCs w:val="28"/>
      </w:rPr>
    </w:lvl>
    <w:lvl w:ilvl="1">
      <w:start w:val="1"/>
      <w:numFmt w:val="bullet"/>
      <w:lvlText w:val=""/>
      <w:lvlJc w:val="left"/>
      <w:pPr>
        <w:tabs>
          <w:tab w:val="num" w:pos="0"/>
        </w:tabs>
        <w:ind w:left="1180" w:hanging="360"/>
      </w:pPr>
      <w:rPr>
        <w:rFonts w:ascii="Symbol" w:hAnsi="Symbol"/>
        <w:w w:val="100"/>
        <w:sz w:val="28"/>
        <w:szCs w:val="28"/>
      </w:rPr>
    </w:lvl>
    <w:lvl w:ilvl="2">
      <w:start w:val="1"/>
      <w:numFmt w:val="bullet"/>
      <w:lvlText w:val=""/>
      <w:lvlJc w:val="left"/>
      <w:pPr>
        <w:tabs>
          <w:tab w:val="num" w:pos="0"/>
        </w:tabs>
        <w:ind w:left="2105" w:hanging="360"/>
      </w:pPr>
      <w:rPr>
        <w:rFonts w:ascii="Symbol" w:hAnsi="Symbol"/>
      </w:rPr>
    </w:lvl>
    <w:lvl w:ilvl="3">
      <w:start w:val="1"/>
      <w:numFmt w:val="bullet"/>
      <w:lvlText w:val=""/>
      <w:lvlJc w:val="left"/>
      <w:pPr>
        <w:tabs>
          <w:tab w:val="num" w:pos="0"/>
        </w:tabs>
        <w:ind w:left="3030" w:hanging="360"/>
      </w:pPr>
      <w:rPr>
        <w:rFonts w:ascii="Symbol" w:hAnsi="Symbol"/>
      </w:rPr>
    </w:lvl>
    <w:lvl w:ilvl="4">
      <w:start w:val="1"/>
      <w:numFmt w:val="bullet"/>
      <w:lvlText w:val=""/>
      <w:lvlJc w:val="left"/>
      <w:pPr>
        <w:tabs>
          <w:tab w:val="num" w:pos="0"/>
        </w:tabs>
        <w:ind w:left="3955" w:hanging="360"/>
      </w:pPr>
      <w:rPr>
        <w:rFonts w:ascii="Symbol" w:hAnsi="Symbol"/>
      </w:rPr>
    </w:lvl>
    <w:lvl w:ilvl="5">
      <w:start w:val="1"/>
      <w:numFmt w:val="bullet"/>
      <w:lvlText w:val=""/>
      <w:lvlJc w:val="left"/>
      <w:pPr>
        <w:tabs>
          <w:tab w:val="num" w:pos="0"/>
        </w:tabs>
        <w:ind w:left="4880" w:hanging="360"/>
      </w:pPr>
      <w:rPr>
        <w:rFonts w:ascii="Symbol" w:hAnsi="Symbol"/>
      </w:rPr>
    </w:lvl>
    <w:lvl w:ilvl="6">
      <w:start w:val="1"/>
      <w:numFmt w:val="bullet"/>
      <w:lvlText w:val=""/>
      <w:lvlJc w:val="left"/>
      <w:pPr>
        <w:tabs>
          <w:tab w:val="num" w:pos="0"/>
        </w:tabs>
        <w:ind w:left="5805" w:hanging="360"/>
      </w:pPr>
      <w:rPr>
        <w:rFonts w:ascii="Symbol" w:hAnsi="Symbol"/>
      </w:rPr>
    </w:lvl>
    <w:lvl w:ilvl="7">
      <w:start w:val="1"/>
      <w:numFmt w:val="bullet"/>
      <w:lvlText w:val=""/>
      <w:lvlJc w:val="left"/>
      <w:pPr>
        <w:tabs>
          <w:tab w:val="num" w:pos="0"/>
        </w:tabs>
        <w:ind w:left="6730" w:hanging="360"/>
      </w:pPr>
      <w:rPr>
        <w:rFonts w:ascii="Symbol" w:hAnsi="Symbol"/>
      </w:rPr>
    </w:lvl>
    <w:lvl w:ilvl="8">
      <w:start w:val="1"/>
      <w:numFmt w:val="bullet"/>
      <w:lvlText w:val=""/>
      <w:lvlJc w:val="left"/>
      <w:pPr>
        <w:tabs>
          <w:tab w:val="num" w:pos="0"/>
        </w:tabs>
        <w:ind w:left="7656"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640" w:hanging="541"/>
      </w:pPr>
      <w:rPr>
        <w:rFonts w:eastAsia="Cambria"/>
        <w:w w:val="100"/>
        <w:sz w:val="28"/>
        <w:szCs w:val="28"/>
      </w:rPr>
    </w:lvl>
    <w:lvl w:ilvl="1">
      <w:start w:val="1"/>
      <w:numFmt w:val="bullet"/>
      <w:lvlText w:val=""/>
      <w:lvlJc w:val="left"/>
      <w:pPr>
        <w:tabs>
          <w:tab w:val="num" w:pos="0"/>
        </w:tabs>
        <w:ind w:left="1562" w:hanging="541"/>
      </w:pPr>
      <w:rPr>
        <w:rFonts w:ascii="Symbol" w:hAnsi="Symbol"/>
      </w:rPr>
    </w:lvl>
    <w:lvl w:ilvl="2">
      <w:start w:val="1"/>
      <w:numFmt w:val="bullet"/>
      <w:lvlText w:val=""/>
      <w:lvlJc w:val="left"/>
      <w:pPr>
        <w:tabs>
          <w:tab w:val="num" w:pos="0"/>
        </w:tabs>
        <w:ind w:left="2485" w:hanging="541"/>
      </w:pPr>
      <w:rPr>
        <w:rFonts w:ascii="Symbol" w:hAnsi="Symbol"/>
      </w:rPr>
    </w:lvl>
    <w:lvl w:ilvl="3">
      <w:start w:val="1"/>
      <w:numFmt w:val="bullet"/>
      <w:lvlText w:val=""/>
      <w:lvlJc w:val="left"/>
      <w:pPr>
        <w:tabs>
          <w:tab w:val="num" w:pos="0"/>
        </w:tabs>
        <w:ind w:left="3407" w:hanging="541"/>
      </w:pPr>
      <w:rPr>
        <w:rFonts w:ascii="Symbol" w:hAnsi="Symbol"/>
      </w:rPr>
    </w:lvl>
    <w:lvl w:ilvl="4">
      <w:start w:val="1"/>
      <w:numFmt w:val="bullet"/>
      <w:lvlText w:val=""/>
      <w:lvlJc w:val="left"/>
      <w:pPr>
        <w:tabs>
          <w:tab w:val="num" w:pos="0"/>
        </w:tabs>
        <w:ind w:left="4330" w:hanging="541"/>
      </w:pPr>
      <w:rPr>
        <w:rFonts w:ascii="Symbol" w:hAnsi="Symbol"/>
      </w:rPr>
    </w:lvl>
    <w:lvl w:ilvl="5">
      <w:start w:val="1"/>
      <w:numFmt w:val="bullet"/>
      <w:lvlText w:val=""/>
      <w:lvlJc w:val="left"/>
      <w:pPr>
        <w:tabs>
          <w:tab w:val="num" w:pos="0"/>
        </w:tabs>
        <w:ind w:left="5253" w:hanging="541"/>
      </w:pPr>
      <w:rPr>
        <w:rFonts w:ascii="Symbol" w:hAnsi="Symbol"/>
      </w:rPr>
    </w:lvl>
    <w:lvl w:ilvl="6">
      <w:start w:val="1"/>
      <w:numFmt w:val="bullet"/>
      <w:lvlText w:val=""/>
      <w:lvlJc w:val="left"/>
      <w:pPr>
        <w:tabs>
          <w:tab w:val="num" w:pos="0"/>
        </w:tabs>
        <w:ind w:left="6175" w:hanging="541"/>
      </w:pPr>
      <w:rPr>
        <w:rFonts w:ascii="Symbol" w:hAnsi="Symbol"/>
      </w:rPr>
    </w:lvl>
    <w:lvl w:ilvl="7">
      <w:start w:val="1"/>
      <w:numFmt w:val="bullet"/>
      <w:lvlText w:val=""/>
      <w:lvlJc w:val="left"/>
      <w:pPr>
        <w:tabs>
          <w:tab w:val="num" w:pos="0"/>
        </w:tabs>
        <w:ind w:left="7098" w:hanging="541"/>
      </w:pPr>
      <w:rPr>
        <w:rFonts w:ascii="Symbol" w:hAnsi="Symbol"/>
      </w:rPr>
    </w:lvl>
    <w:lvl w:ilvl="8">
      <w:start w:val="1"/>
      <w:numFmt w:val="bullet"/>
      <w:lvlText w:val=""/>
      <w:lvlJc w:val="left"/>
      <w:pPr>
        <w:tabs>
          <w:tab w:val="num" w:pos="0"/>
        </w:tabs>
        <w:ind w:left="8021" w:hanging="541"/>
      </w:pPr>
      <w:rPr>
        <w:rFonts w:ascii="Symbol" w:hAnsi="Symbol"/>
      </w:rPr>
    </w:lvl>
  </w:abstractNum>
  <w:abstractNum w:abstractNumId="3">
    <w:nsid w:val="00000004"/>
    <w:multiLevelType w:val="multilevel"/>
    <w:tmpl w:val="00000004"/>
    <w:name w:val="WWNum2"/>
    <w:lvl w:ilvl="0">
      <w:start w:val="1"/>
      <w:numFmt w:val="bullet"/>
      <w:lvlText w:val=""/>
      <w:lvlJc w:val="left"/>
      <w:pPr>
        <w:tabs>
          <w:tab w:val="num" w:pos="-100"/>
        </w:tabs>
        <w:ind w:left="360" w:hanging="360"/>
      </w:pPr>
      <w:rPr>
        <w:rFonts w:ascii="Symbol" w:hAnsi="Symbol"/>
        <w:w w:val="100"/>
        <w:sz w:val="28"/>
        <w:szCs w:val="28"/>
      </w:rPr>
    </w:lvl>
    <w:lvl w:ilvl="1">
      <w:start w:val="1"/>
      <w:numFmt w:val="bullet"/>
      <w:lvlText w:val=""/>
      <w:lvlJc w:val="left"/>
      <w:pPr>
        <w:tabs>
          <w:tab w:val="num" w:pos="-100"/>
        </w:tabs>
        <w:ind w:left="720" w:hanging="360"/>
      </w:pPr>
      <w:rPr>
        <w:rFonts w:ascii="Symbol" w:hAnsi="Symbol"/>
        <w:w w:val="100"/>
        <w:sz w:val="28"/>
        <w:szCs w:val="28"/>
      </w:rPr>
    </w:lvl>
    <w:lvl w:ilvl="2">
      <w:start w:val="1"/>
      <w:numFmt w:val="bullet"/>
      <w:lvlText w:val="o"/>
      <w:lvlJc w:val="left"/>
      <w:pPr>
        <w:tabs>
          <w:tab w:val="num" w:pos="-100"/>
        </w:tabs>
        <w:ind w:left="1440" w:hanging="360"/>
      </w:pPr>
      <w:rPr>
        <w:rFonts w:ascii="Courier New" w:hAnsi="Courier New"/>
        <w:w w:val="100"/>
        <w:sz w:val="28"/>
        <w:szCs w:val="28"/>
      </w:rPr>
    </w:lvl>
    <w:lvl w:ilvl="3">
      <w:start w:val="1"/>
      <w:numFmt w:val="bullet"/>
      <w:lvlText w:val=""/>
      <w:lvlJc w:val="left"/>
      <w:pPr>
        <w:tabs>
          <w:tab w:val="num" w:pos="-100"/>
        </w:tabs>
        <w:ind w:left="2443" w:hanging="360"/>
      </w:pPr>
      <w:rPr>
        <w:rFonts w:ascii="Symbol" w:hAnsi="Symbol"/>
      </w:rPr>
    </w:lvl>
    <w:lvl w:ilvl="4">
      <w:start w:val="1"/>
      <w:numFmt w:val="bullet"/>
      <w:lvlText w:val=""/>
      <w:lvlJc w:val="left"/>
      <w:pPr>
        <w:tabs>
          <w:tab w:val="num" w:pos="-100"/>
        </w:tabs>
        <w:ind w:left="3446" w:hanging="360"/>
      </w:pPr>
      <w:rPr>
        <w:rFonts w:ascii="Symbol" w:hAnsi="Symbol"/>
      </w:rPr>
    </w:lvl>
    <w:lvl w:ilvl="5">
      <w:start w:val="1"/>
      <w:numFmt w:val="bullet"/>
      <w:lvlText w:val=""/>
      <w:lvlJc w:val="left"/>
      <w:pPr>
        <w:tabs>
          <w:tab w:val="num" w:pos="-100"/>
        </w:tabs>
        <w:ind w:left="4449" w:hanging="360"/>
      </w:pPr>
      <w:rPr>
        <w:rFonts w:ascii="Symbol" w:hAnsi="Symbol"/>
      </w:rPr>
    </w:lvl>
    <w:lvl w:ilvl="6">
      <w:start w:val="1"/>
      <w:numFmt w:val="bullet"/>
      <w:lvlText w:val=""/>
      <w:lvlJc w:val="left"/>
      <w:pPr>
        <w:tabs>
          <w:tab w:val="num" w:pos="-100"/>
        </w:tabs>
        <w:ind w:left="5453" w:hanging="360"/>
      </w:pPr>
      <w:rPr>
        <w:rFonts w:ascii="Symbol" w:hAnsi="Symbol"/>
      </w:rPr>
    </w:lvl>
    <w:lvl w:ilvl="7">
      <w:start w:val="1"/>
      <w:numFmt w:val="bullet"/>
      <w:lvlText w:val=""/>
      <w:lvlJc w:val="left"/>
      <w:pPr>
        <w:tabs>
          <w:tab w:val="num" w:pos="-100"/>
        </w:tabs>
        <w:ind w:left="6456" w:hanging="360"/>
      </w:pPr>
      <w:rPr>
        <w:rFonts w:ascii="Symbol" w:hAnsi="Symbol"/>
      </w:rPr>
    </w:lvl>
    <w:lvl w:ilvl="8">
      <w:start w:val="1"/>
      <w:numFmt w:val="bullet"/>
      <w:lvlText w:val=""/>
      <w:lvlJc w:val="left"/>
      <w:pPr>
        <w:tabs>
          <w:tab w:val="num" w:pos="-100"/>
        </w:tabs>
        <w:ind w:left="7459" w:hanging="360"/>
      </w:pPr>
      <w:rPr>
        <w:rFonts w:ascii="Symbol" w:hAnsi="Symbol"/>
      </w:rPr>
    </w:lvl>
  </w:abstractNum>
  <w:abstractNum w:abstractNumId="4">
    <w:nsid w:val="00000005"/>
    <w:multiLevelType w:val="multilevel"/>
    <w:tmpl w:val="00000005"/>
    <w:name w:val="WWNum1"/>
    <w:lvl w:ilvl="0">
      <w:start w:val="1"/>
      <w:numFmt w:val="bullet"/>
      <w:lvlText w:val="o"/>
      <w:lvlJc w:val="left"/>
      <w:pPr>
        <w:tabs>
          <w:tab w:val="num" w:pos="0"/>
        </w:tabs>
        <w:ind w:left="820" w:hanging="360"/>
      </w:pPr>
      <w:rPr>
        <w:rFonts w:ascii="Courier New" w:hAnsi="Courier New"/>
        <w:w w:val="100"/>
        <w:sz w:val="28"/>
        <w:szCs w:val="28"/>
      </w:rPr>
    </w:lvl>
    <w:lvl w:ilvl="1">
      <w:start w:val="1"/>
      <w:numFmt w:val="bullet"/>
      <w:lvlText w:val=""/>
      <w:lvlJc w:val="left"/>
      <w:pPr>
        <w:tabs>
          <w:tab w:val="num" w:pos="0"/>
        </w:tabs>
        <w:ind w:left="1694" w:hanging="360"/>
      </w:pPr>
      <w:rPr>
        <w:rFonts w:ascii="Symbol" w:hAnsi="Symbol"/>
      </w:rPr>
    </w:lvl>
    <w:lvl w:ilvl="2">
      <w:start w:val="1"/>
      <w:numFmt w:val="bullet"/>
      <w:lvlText w:val=""/>
      <w:lvlJc w:val="left"/>
      <w:pPr>
        <w:tabs>
          <w:tab w:val="num" w:pos="0"/>
        </w:tabs>
        <w:ind w:left="2569" w:hanging="360"/>
      </w:pPr>
      <w:rPr>
        <w:rFonts w:ascii="Symbol" w:hAnsi="Symbol"/>
      </w:rPr>
    </w:lvl>
    <w:lvl w:ilvl="3">
      <w:start w:val="1"/>
      <w:numFmt w:val="bullet"/>
      <w:lvlText w:val=""/>
      <w:lvlJc w:val="left"/>
      <w:pPr>
        <w:tabs>
          <w:tab w:val="num" w:pos="0"/>
        </w:tabs>
        <w:ind w:left="3443" w:hanging="360"/>
      </w:pPr>
      <w:rPr>
        <w:rFonts w:ascii="Symbol" w:hAnsi="Symbol"/>
      </w:rPr>
    </w:lvl>
    <w:lvl w:ilvl="4">
      <w:start w:val="1"/>
      <w:numFmt w:val="bullet"/>
      <w:lvlText w:val=""/>
      <w:lvlJc w:val="left"/>
      <w:pPr>
        <w:tabs>
          <w:tab w:val="num" w:pos="0"/>
        </w:tabs>
        <w:ind w:left="4318" w:hanging="360"/>
      </w:pPr>
      <w:rPr>
        <w:rFonts w:ascii="Symbol" w:hAnsi="Symbol"/>
      </w:rPr>
    </w:lvl>
    <w:lvl w:ilvl="5">
      <w:start w:val="1"/>
      <w:numFmt w:val="bullet"/>
      <w:lvlText w:val=""/>
      <w:lvlJc w:val="left"/>
      <w:pPr>
        <w:tabs>
          <w:tab w:val="num" w:pos="0"/>
        </w:tabs>
        <w:ind w:left="5193" w:hanging="360"/>
      </w:pPr>
      <w:rPr>
        <w:rFonts w:ascii="Symbol" w:hAnsi="Symbol"/>
      </w:rPr>
    </w:lvl>
    <w:lvl w:ilvl="6">
      <w:start w:val="1"/>
      <w:numFmt w:val="bullet"/>
      <w:lvlText w:val=""/>
      <w:lvlJc w:val="left"/>
      <w:pPr>
        <w:tabs>
          <w:tab w:val="num" w:pos="0"/>
        </w:tabs>
        <w:ind w:left="6067" w:hanging="360"/>
      </w:pPr>
      <w:rPr>
        <w:rFonts w:ascii="Symbol" w:hAnsi="Symbol"/>
      </w:rPr>
    </w:lvl>
    <w:lvl w:ilvl="7">
      <w:start w:val="1"/>
      <w:numFmt w:val="bullet"/>
      <w:lvlText w:val=""/>
      <w:lvlJc w:val="left"/>
      <w:pPr>
        <w:tabs>
          <w:tab w:val="num" w:pos="0"/>
        </w:tabs>
        <w:ind w:left="6942" w:hanging="360"/>
      </w:pPr>
      <w:rPr>
        <w:rFonts w:ascii="Symbol" w:hAnsi="Symbol"/>
      </w:rPr>
    </w:lvl>
    <w:lvl w:ilvl="8">
      <w:start w:val="1"/>
      <w:numFmt w:val="bullet"/>
      <w:lvlText w:val=""/>
      <w:lvlJc w:val="left"/>
      <w:pPr>
        <w:tabs>
          <w:tab w:val="num" w:pos="0"/>
        </w:tabs>
        <w:ind w:left="7817"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eymour">
    <w15:presenceInfo w15:providerId="None" w15:userId="Peter Seym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21"/>
    <w:rsid w:val="0004083D"/>
    <w:rsid w:val="00064C57"/>
    <w:rsid w:val="000B48B9"/>
    <w:rsid w:val="00141A0A"/>
    <w:rsid w:val="00166B7E"/>
    <w:rsid w:val="002034CD"/>
    <w:rsid w:val="002E6239"/>
    <w:rsid w:val="003B0EF4"/>
    <w:rsid w:val="003B68D7"/>
    <w:rsid w:val="003C59E4"/>
    <w:rsid w:val="00490437"/>
    <w:rsid w:val="004F6FAE"/>
    <w:rsid w:val="005E0030"/>
    <w:rsid w:val="0062791D"/>
    <w:rsid w:val="00634762"/>
    <w:rsid w:val="0066245D"/>
    <w:rsid w:val="00676805"/>
    <w:rsid w:val="00682918"/>
    <w:rsid w:val="006D5643"/>
    <w:rsid w:val="00736E21"/>
    <w:rsid w:val="00745983"/>
    <w:rsid w:val="00747D22"/>
    <w:rsid w:val="00852C98"/>
    <w:rsid w:val="00885743"/>
    <w:rsid w:val="00A157EC"/>
    <w:rsid w:val="00A2354D"/>
    <w:rsid w:val="00A623C1"/>
    <w:rsid w:val="00A927D9"/>
    <w:rsid w:val="00AD13D0"/>
    <w:rsid w:val="00B75FA3"/>
    <w:rsid w:val="00BC2E97"/>
    <w:rsid w:val="00BC3F14"/>
    <w:rsid w:val="00BC5D64"/>
    <w:rsid w:val="00BE5249"/>
    <w:rsid w:val="00C779EC"/>
    <w:rsid w:val="00C9105F"/>
    <w:rsid w:val="00CD2230"/>
    <w:rsid w:val="00CD5C2C"/>
    <w:rsid w:val="00CF2ED3"/>
    <w:rsid w:val="00D9249E"/>
    <w:rsid w:val="00DC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Tahoma"/>
      <w:sz w:val="22"/>
      <w:szCs w:val="22"/>
      <w:lang w:val="en-US" w:eastAsia="ar-SA"/>
    </w:rPr>
  </w:style>
  <w:style w:type="paragraph" w:styleId="Heading1">
    <w:name w:val="heading 1"/>
    <w:basedOn w:val="Normal"/>
    <w:next w:val="BodyText"/>
    <w:qFormat/>
    <w:pPr>
      <w:numPr>
        <w:numId w:val="1"/>
      </w:numPr>
      <w:ind w:left="100" w:firstLine="0"/>
      <w:outlineLvl w:val="0"/>
    </w:pPr>
    <w:rPr>
      <w:rFonts w:ascii="Cambria" w:eastAsia="Cambria" w:hAnsi="Cambria"/>
      <w:b/>
      <w:bCs/>
      <w:sz w:val="32"/>
      <w:szCs w:val="32"/>
    </w:rPr>
  </w:style>
  <w:style w:type="paragraph" w:styleId="Heading2">
    <w:name w:val="heading 2"/>
    <w:basedOn w:val="Normal"/>
    <w:next w:val="BodyText"/>
    <w:qFormat/>
    <w:pPr>
      <w:numPr>
        <w:ilvl w:val="1"/>
        <w:numId w:val="1"/>
      </w:numPr>
      <w:ind w:left="100" w:firstLine="0"/>
      <w:outlineLvl w:val="1"/>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mbria"/>
      <w:w w:val="100"/>
      <w:sz w:val="28"/>
      <w:szCs w:val="28"/>
    </w:rPr>
  </w:style>
  <w:style w:type="character" w:customStyle="1" w:styleId="ListLabel2">
    <w:name w:val="ListLabel 2"/>
    <w:rPr>
      <w:rFonts w:eastAsia="Symbol"/>
      <w:w w:val="100"/>
      <w:sz w:val="28"/>
      <w:szCs w:val="28"/>
    </w:rPr>
  </w:style>
  <w:style w:type="character" w:customStyle="1" w:styleId="ListLabel3">
    <w:name w:val="ListLabel 3"/>
    <w:rPr>
      <w:rFonts w:eastAsia="Courier New"/>
      <w:w w:val="100"/>
      <w:sz w:val="28"/>
      <w:szCs w:val="2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left="100" w:hanging="360"/>
    </w:pPr>
    <w:rPr>
      <w:rFonts w:ascii="Cambria" w:eastAsia="Cambria" w:hAnsi="Cambria"/>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customStyle="1" w:styleId="TableParagraph">
    <w:name w:val="Table Paragraph"/>
    <w:basedOn w:val="Normal"/>
  </w:style>
  <w:style w:type="paragraph" w:customStyle="1" w:styleId="Framecontents">
    <w:name w:val="Frame contents"/>
    <w:basedOn w:val="BodyText"/>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F6FAE"/>
    <w:pPr>
      <w:spacing w:line="240" w:lineRule="auto"/>
    </w:pPr>
    <w:rPr>
      <w:rFonts w:ascii="Tahoma" w:hAnsi="Tahoma"/>
      <w:sz w:val="16"/>
      <w:szCs w:val="16"/>
    </w:rPr>
  </w:style>
  <w:style w:type="character" w:customStyle="1" w:styleId="BalloonTextChar">
    <w:name w:val="Balloon Text Char"/>
    <w:link w:val="BalloonText"/>
    <w:uiPriority w:val="99"/>
    <w:semiHidden/>
    <w:rsid w:val="004F6FAE"/>
    <w:rPr>
      <w:rFonts w:ascii="Tahoma" w:eastAsia="SimSun" w:hAnsi="Tahoma" w:cs="Tahoma"/>
      <w:sz w:val="16"/>
      <w:szCs w:val="16"/>
      <w:lang w:val="en-US" w:eastAsia="ar-SA"/>
    </w:rPr>
  </w:style>
  <w:style w:type="paragraph" w:styleId="Revision">
    <w:name w:val="Revision"/>
    <w:hidden/>
    <w:uiPriority w:val="99"/>
    <w:semiHidden/>
    <w:rsid w:val="00CD5C2C"/>
    <w:rPr>
      <w:rFonts w:ascii="Calibri" w:eastAsia="SimSun" w:hAnsi="Calibri" w:cs="Tahoma"/>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Tahoma"/>
      <w:sz w:val="22"/>
      <w:szCs w:val="22"/>
      <w:lang w:val="en-US" w:eastAsia="ar-SA"/>
    </w:rPr>
  </w:style>
  <w:style w:type="paragraph" w:styleId="Heading1">
    <w:name w:val="heading 1"/>
    <w:basedOn w:val="Normal"/>
    <w:next w:val="BodyText"/>
    <w:qFormat/>
    <w:pPr>
      <w:numPr>
        <w:numId w:val="1"/>
      </w:numPr>
      <w:ind w:left="100" w:firstLine="0"/>
      <w:outlineLvl w:val="0"/>
    </w:pPr>
    <w:rPr>
      <w:rFonts w:ascii="Cambria" w:eastAsia="Cambria" w:hAnsi="Cambria"/>
      <w:b/>
      <w:bCs/>
      <w:sz w:val="32"/>
      <w:szCs w:val="32"/>
    </w:rPr>
  </w:style>
  <w:style w:type="paragraph" w:styleId="Heading2">
    <w:name w:val="heading 2"/>
    <w:basedOn w:val="Normal"/>
    <w:next w:val="BodyText"/>
    <w:qFormat/>
    <w:pPr>
      <w:numPr>
        <w:ilvl w:val="1"/>
        <w:numId w:val="1"/>
      </w:numPr>
      <w:ind w:left="100" w:firstLine="0"/>
      <w:outlineLvl w:val="1"/>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mbria"/>
      <w:w w:val="100"/>
      <w:sz w:val="28"/>
      <w:szCs w:val="28"/>
    </w:rPr>
  </w:style>
  <w:style w:type="character" w:customStyle="1" w:styleId="ListLabel2">
    <w:name w:val="ListLabel 2"/>
    <w:rPr>
      <w:rFonts w:eastAsia="Symbol"/>
      <w:w w:val="100"/>
      <w:sz w:val="28"/>
      <w:szCs w:val="28"/>
    </w:rPr>
  </w:style>
  <w:style w:type="character" w:customStyle="1" w:styleId="ListLabel3">
    <w:name w:val="ListLabel 3"/>
    <w:rPr>
      <w:rFonts w:eastAsia="Courier New"/>
      <w:w w:val="100"/>
      <w:sz w:val="28"/>
      <w:szCs w:val="2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left="100" w:hanging="360"/>
    </w:pPr>
    <w:rPr>
      <w:rFonts w:ascii="Cambria" w:eastAsia="Cambria" w:hAnsi="Cambria"/>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customStyle="1" w:styleId="TableParagraph">
    <w:name w:val="Table Paragraph"/>
    <w:basedOn w:val="Normal"/>
  </w:style>
  <w:style w:type="paragraph" w:customStyle="1" w:styleId="Framecontents">
    <w:name w:val="Frame contents"/>
    <w:basedOn w:val="BodyText"/>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F6FAE"/>
    <w:pPr>
      <w:spacing w:line="240" w:lineRule="auto"/>
    </w:pPr>
    <w:rPr>
      <w:rFonts w:ascii="Tahoma" w:hAnsi="Tahoma"/>
      <w:sz w:val="16"/>
      <w:szCs w:val="16"/>
    </w:rPr>
  </w:style>
  <w:style w:type="character" w:customStyle="1" w:styleId="BalloonTextChar">
    <w:name w:val="Balloon Text Char"/>
    <w:link w:val="BalloonText"/>
    <w:uiPriority w:val="99"/>
    <w:semiHidden/>
    <w:rsid w:val="004F6FAE"/>
    <w:rPr>
      <w:rFonts w:ascii="Tahoma" w:eastAsia="SimSun" w:hAnsi="Tahoma" w:cs="Tahoma"/>
      <w:sz w:val="16"/>
      <w:szCs w:val="16"/>
      <w:lang w:val="en-US" w:eastAsia="ar-SA"/>
    </w:rPr>
  </w:style>
  <w:style w:type="paragraph" w:styleId="Revision">
    <w:name w:val="Revision"/>
    <w:hidden/>
    <w:uiPriority w:val="99"/>
    <w:semiHidden/>
    <w:rsid w:val="00CD5C2C"/>
    <w:rPr>
      <w:rFonts w:ascii="Calibri" w:eastAsia="SimSun" w:hAnsi="Calibri" w:cs="Tahoma"/>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dignityincare.org.uk/Resources/Type/resource/?cid=8272" TargetMode="External"/><Relationship Id="rId26" Type="http://schemas.openxmlformats.org/officeDocument/2006/relationships/hyperlink" Target="http://www.dignityincare.org.uk/" TargetMode="External"/><Relationship Id="rId3" Type="http://schemas.openxmlformats.org/officeDocument/2006/relationships/styles" Target="styles.xml"/><Relationship Id="rId21" Type="http://schemas.openxmlformats.org/officeDocument/2006/relationships/hyperlink" Target="http://www.lifestorynetwork.org.uk/" TargetMode="External"/><Relationship Id="rId34" Type="http://schemas.openxmlformats.org/officeDocument/2006/relationships/hyperlink" Target="http://www.dignityincare.org.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0.jpg"/><Relationship Id="rId25" Type="http://schemas.openxmlformats.org/officeDocument/2006/relationships/hyperlink" Target="http://www.dhcarenetworks.org.uk/dignityincare/BecomingADignityChampion/" TargetMode="External"/><Relationship Id="rId33" Type="http://schemas.openxmlformats.org/officeDocument/2006/relationships/footer" Target="footer5.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dhcarenetworks.org.uk/dignityincare/BecomingADignityChampion/" TargetMode="External"/><Relationship Id="rId32" Type="http://schemas.openxmlformats.org/officeDocument/2006/relationships/hyperlink" Target="http://www.dignityincare.org.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gnityincare.org.uk/_library/Resources/2014/National_Dignity_Council_Card.pdf" TargetMode="External"/><Relationship Id="rId23" Type="http://schemas.openxmlformats.org/officeDocument/2006/relationships/hyperlink" Target="http://www.dignityincare.org.uk/"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jpg"/><Relationship Id="rId31" Type="http://schemas.openxmlformats.org/officeDocument/2006/relationships/hyperlink" Target="http://www.dignityincare.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0.jpg"/><Relationship Id="rId22" Type="http://schemas.openxmlformats.org/officeDocument/2006/relationships/hyperlink" Target="http://www.dignityincare.org.uk/Resources/" TargetMode="External"/><Relationship Id="rId27" Type="http://schemas.openxmlformats.org/officeDocument/2006/relationships/image" Target="media/image8.jpg"/><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949E-DE00-42B7-B404-76E29AB3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Pete Dimitrijevic</cp:lastModifiedBy>
  <cp:revision>3</cp:revision>
  <cp:lastPrinted>2016-11-23T16:50:00Z</cp:lastPrinted>
  <dcterms:created xsi:type="dcterms:W3CDTF">2016-12-02T21:51:00Z</dcterms:created>
  <dcterms:modified xsi:type="dcterms:W3CDTF">2016-12-09T15:55:00Z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